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Pr="00E720F0" w:rsidRDefault="00BC5897" w:rsidP="00801BA1">
      <w:pPr>
        <w:jc w:val="center"/>
        <w:rPr>
          <w:rFonts w:ascii="Arial" w:hAnsi="Arial" w:cs="Arial"/>
          <w:b/>
          <w:sz w:val="24"/>
          <w:szCs w:val="24"/>
        </w:rPr>
      </w:pPr>
      <w:r w:rsidRPr="00E720F0">
        <w:rPr>
          <w:rFonts w:ascii="Arial" w:hAnsi="Arial" w:cs="Arial"/>
          <w:b/>
          <w:sz w:val="24"/>
          <w:szCs w:val="24"/>
        </w:rPr>
        <w:t>ANEXO X</w:t>
      </w:r>
    </w:p>
    <w:p w:rsidR="00801BA1" w:rsidRPr="00E720F0" w:rsidRDefault="00DF1954" w:rsidP="00801BA1">
      <w:pPr>
        <w:jc w:val="center"/>
        <w:rPr>
          <w:rFonts w:ascii="Arial" w:hAnsi="Arial" w:cs="Arial"/>
          <w:b/>
          <w:sz w:val="24"/>
          <w:szCs w:val="24"/>
        </w:rPr>
      </w:pPr>
      <w:r w:rsidRPr="00E720F0">
        <w:rPr>
          <w:rFonts w:ascii="Arial" w:hAnsi="Arial" w:cs="Arial"/>
          <w:b/>
          <w:sz w:val="24"/>
          <w:szCs w:val="24"/>
        </w:rPr>
        <w:t>DECLARAÇÃO (Inciso II do art.27, do Decreto nº 14.494/2016</w:t>
      </w:r>
      <w:proofErr w:type="gramStart"/>
      <w:r w:rsidRPr="00E720F0">
        <w:rPr>
          <w:rFonts w:ascii="Arial" w:hAnsi="Arial" w:cs="Arial"/>
          <w:b/>
          <w:sz w:val="24"/>
          <w:szCs w:val="24"/>
        </w:rPr>
        <w:t>)</w:t>
      </w:r>
      <w:proofErr w:type="gramEnd"/>
    </w:p>
    <w:p w:rsidR="00D357F9" w:rsidRPr="00E720F0" w:rsidRDefault="00D357F9" w:rsidP="00801BA1">
      <w:pPr>
        <w:jc w:val="center"/>
        <w:rPr>
          <w:rFonts w:ascii="Arial" w:hAnsi="Arial" w:cs="Arial"/>
          <w:sz w:val="24"/>
          <w:szCs w:val="24"/>
        </w:rPr>
      </w:pPr>
    </w:p>
    <w:p w:rsidR="00801BA1" w:rsidRPr="00E720F0" w:rsidRDefault="00801BA1" w:rsidP="00801BA1">
      <w:pPr>
        <w:jc w:val="both"/>
        <w:rPr>
          <w:rFonts w:ascii="Arial" w:hAnsi="Arial" w:cs="Arial"/>
          <w:sz w:val="24"/>
          <w:szCs w:val="24"/>
        </w:rPr>
      </w:pPr>
      <w:r w:rsidRPr="00E720F0">
        <w:rPr>
          <w:rFonts w:ascii="Arial" w:hAnsi="Arial" w:cs="Arial"/>
          <w:sz w:val="24"/>
          <w:szCs w:val="24"/>
        </w:rPr>
        <w:t>E</w:t>
      </w:r>
      <w:r w:rsidR="00DF1954" w:rsidRPr="00E720F0">
        <w:rPr>
          <w:rFonts w:ascii="Arial" w:hAnsi="Arial" w:cs="Arial"/>
          <w:sz w:val="24"/>
          <w:szCs w:val="24"/>
        </w:rPr>
        <w:t xml:space="preserve">u, [Nome da autoridade máxima da organização da sociedade civil], portador (a) da carteira de identidade n.º ________ expedida pela _________, inscrito (a) no CPF sob o n.º 117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w:t>
      </w:r>
      <w:proofErr w:type="gramStart"/>
      <w:r w:rsidR="00DF1954" w:rsidRPr="00E720F0">
        <w:rPr>
          <w:rFonts w:ascii="Arial" w:hAnsi="Arial" w:cs="Arial"/>
          <w:sz w:val="24"/>
          <w:szCs w:val="24"/>
        </w:rPr>
        <w:t>aquele</w:t>
      </w:r>
      <w:proofErr w:type="gramEnd"/>
      <w:r w:rsidR="00DF1954" w:rsidRPr="00E720F0">
        <w:rPr>
          <w:rFonts w:ascii="Arial" w:hAnsi="Arial" w:cs="Arial"/>
          <w:sz w:val="24"/>
          <w:szCs w:val="24"/>
        </w:rPr>
        <w:t xml:space="preserv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Por ser verdade, firmo a presente declaração. </w:t>
      </w:r>
    </w:p>
    <w:p w:rsidR="00D357F9" w:rsidRPr="00E720F0" w:rsidRDefault="00D357F9" w:rsidP="00801BA1">
      <w:pPr>
        <w:jc w:val="both"/>
        <w:rPr>
          <w:rFonts w:ascii="Arial" w:hAnsi="Arial" w:cs="Arial"/>
          <w:sz w:val="24"/>
          <w:szCs w:val="24"/>
        </w:rPr>
      </w:pPr>
    </w:p>
    <w:p w:rsidR="00801BA1" w:rsidRPr="00E720F0" w:rsidRDefault="00DF1954" w:rsidP="00E720F0">
      <w:pPr>
        <w:jc w:val="right"/>
        <w:rPr>
          <w:rFonts w:ascii="Arial" w:hAnsi="Arial" w:cs="Arial"/>
          <w:sz w:val="24"/>
          <w:szCs w:val="24"/>
        </w:rPr>
      </w:pPr>
      <w:r w:rsidRPr="00E720F0">
        <w:rPr>
          <w:rFonts w:ascii="Arial" w:hAnsi="Arial" w:cs="Arial"/>
          <w:sz w:val="24"/>
          <w:szCs w:val="24"/>
        </w:rPr>
        <w:t>[Cidade / Sede da Organização da Sociedade</w:t>
      </w:r>
      <w:r w:rsidR="0062745A" w:rsidRPr="00E720F0">
        <w:rPr>
          <w:rFonts w:ascii="Arial" w:hAnsi="Arial" w:cs="Arial"/>
          <w:sz w:val="24"/>
          <w:szCs w:val="24"/>
        </w:rPr>
        <w:t xml:space="preserve"> Civil], ___ de ______ de 201</w:t>
      </w:r>
      <w:r w:rsidR="00E720F0">
        <w:rPr>
          <w:rFonts w:ascii="Arial" w:hAnsi="Arial" w:cs="Arial"/>
          <w:sz w:val="24"/>
          <w:szCs w:val="24"/>
        </w:rPr>
        <w:t>9</w:t>
      </w:r>
      <w:r w:rsidR="0062745A" w:rsidRPr="00E720F0">
        <w:rPr>
          <w:rFonts w:ascii="Arial" w:hAnsi="Arial" w:cs="Arial"/>
          <w:sz w:val="24"/>
          <w:szCs w:val="24"/>
        </w:rPr>
        <w:t>.</w:t>
      </w:r>
    </w:p>
    <w:p w:rsidR="00D357F9" w:rsidRPr="00E720F0" w:rsidRDefault="00D357F9" w:rsidP="00801BA1">
      <w:pPr>
        <w:jc w:val="both"/>
        <w:rPr>
          <w:rFonts w:ascii="Arial" w:hAnsi="Arial" w:cs="Arial"/>
          <w:sz w:val="24"/>
          <w:szCs w:val="24"/>
        </w:rPr>
      </w:pPr>
    </w:p>
    <w:p w:rsidR="0062745A" w:rsidRPr="00E720F0" w:rsidRDefault="00DF1954" w:rsidP="00D357F9">
      <w:pPr>
        <w:jc w:val="center"/>
        <w:rPr>
          <w:rFonts w:ascii="Arial" w:hAnsi="Arial" w:cs="Arial"/>
          <w:sz w:val="24"/>
          <w:szCs w:val="24"/>
        </w:rPr>
      </w:pPr>
      <w:r w:rsidRPr="00E720F0">
        <w:rPr>
          <w:rFonts w:ascii="Arial" w:hAnsi="Arial" w:cs="Arial"/>
          <w:sz w:val="24"/>
          <w:szCs w:val="24"/>
        </w:rPr>
        <w:t>[Assinatura]</w:t>
      </w:r>
    </w:p>
    <w:p w:rsidR="00E37CDF" w:rsidRPr="00E720F0" w:rsidRDefault="00DF1954" w:rsidP="00D357F9">
      <w:pPr>
        <w:jc w:val="center"/>
        <w:rPr>
          <w:rFonts w:ascii="Arial" w:hAnsi="Arial" w:cs="Arial"/>
          <w:sz w:val="24"/>
          <w:szCs w:val="24"/>
        </w:rPr>
      </w:pPr>
      <w:r w:rsidRPr="00E720F0">
        <w:rPr>
          <w:rFonts w:ascii="Arial" w:hAnsi="Arial" w:cs="Arial"/>
          <w:sz w:val="24"/>
          <w:szCs w:val="24"/>
        </w:rPr>
        <w:t>[Nome da autoridade máxima da Organização da Sociedade Civil]</w:t>
      </w:r>
    </w:p>
    <w:sectPr w:rsidR="00E37CDF" w:rsidRPr="00E720F0"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764EC"/>
    <w:rsid w:val="000C24E4"/>
    <w:rsid w:val="000F3A9D"/>
    <w:rsid w:val="004756F2"/>
    <w:rsid w:val="0049234B"/>
    <w:rsid w:val="004B748B"/>
    <w:rsid w:val="005349A2"/>
    <w:rsid w:val="0055669C"/>
    <w:rsid w:val="005603C6"/>
    <w:rsid w:val="005D19E9"/>
    <w:rsid w:val="0062641E"/>
    <w:rsid w:val="0062745A"/>
    <w:rsid w:val="006775C7"/>
    <w:rsid w:val="006E443C"/>
    <w:rsid w:val="00705624"/>
    <w:rsid w:val="00801BA1"/>
    <w:rsid w:val="008B1FB7"/>
    <w:rsid w:val="009619AA"/>
    <w:rsid w:val="0097735D"/>
    <w:rsid w:val="00AC3A36"/>
    <w:rsid w:val="00BC5897"/>
    <w:rsid w:val="00BD1FB0"/>
    <w:rsid w:val="00BE08C0"/>
    <w:rsid w:val="00C417EE"/>
    <w:rsid w:val="00C852AE"/>
    <w:rsid w:val="00D357F9"/>
    <w:rsid w:val="00DE3507"/>
    <w:rsid w:val="00DF1954"/>
    <w:rsid w:val="00E37CDF"/>
    <w:rsid w:val="00E720F0"/>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8580E-EA63-407A-A163-0D553DAE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2019-01-18T13:44:00Z</dcterms:created>
  <dcterms:modified xsi:type="dcterms:W3CDTF">2019-01-18T13:44:00Z</dcterms:modified>
</cp:coreProperties>
</file>