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="0035187B">
        <w:rPr>
          <w:rFonts w:ascii="Arial" w:hAnsi="Arial" w:cs="Arial"/>
          <w:sz w:val="24"/>
          <w:szCs w:val="24"/>
        </w:rPr>
        <w:t>003/2019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Local-UF, data (especificar</w:t>
      </w:r>
      <w:proofErr w:type="gramStart"/>
      <w:r w:rsidRPr="0035380B">
        <w:rPr>
          <w:rFonts w:ascii="Arial" w:hAnsi="Arial" w:cs="Arial"/>
          <w:sz w:val="24"/>
          <w:szCs w:val="24"/>
        </w:rPr>
        <w:t>)</w:t>
      </w:r>
      <w:proofErr w:type="gramEnd"/>
      <w:r w:rsidRPr="0035380B">
        <w:rPr>
          <w:rFonts w:ascii="Arial" w:hAnsi="Arial" w:cs="Arial"/>
          <w:sz w:val="24"/>
          <w:szCs w:val="24"/>
        </w:rPr>
        <w:t xml:space="preserve">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35187B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24295"/>
    <w:rsid w:val="00AC3A36"/>
    <w:rsid w:val="00BC5897"/>
    <w:rsid w:val="00BD1FB0"/>
    <w:rsid w:val="00C417EE"/>
    <w:rsid w:val="00C852AE"/>
    <w:rsid w:val="00CA2B81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27DE-E720-4D87-A411-05AF24D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2019-01-18T13:38:00Z</dcterms:created>
  <dcterms:modified xsi:type="dcterms:W3CDTF">2019-05-27T12:23:00Z</dcterms:modified>
</cp:coreProperties>
</file>