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Pr="0035380B" w:rsidRDefault="0035380B" w:rsidP="000C24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</w:t>
      </w:r>
    </w:p>
    <w:p w:rsidR="00705624" w:rsidRPr="0035380B" w:rsidRDefault="00705624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Default="000C24E4" w:rsidP="000C24E4">
      <w:pPr>
        <w:jc w:val="center"/>
        <w:rPr>
          <w:rFonts w:ascii="Arial" w:hAnsi="Arial" w:cs="Arial"/>
          <w:b/>
          <w:sz w:val="24"/>
          <w:szCs w:val="24"/>
        </w:rPr>
      </w:pPr>
      <w:r w:rsidRPr="0035380B">
        <w:rPr>
          <w:rFonts w:ascii="Arial" w:hAnsi="Arial" w:cs="Arial"/>
          <w:b/>
          <w:sz w:val="24"/>
          <w:szCs w:val="24"/>
        </w:rPr>
        <w:t>DECLARAÇÃO DE CIÊNCIA CONCORDÂNCIA</w:t>
      </w:r>
    </w:p>
    <w:p w:rsidR="0035380B" w:rsidRPr="0035380B" w:rsidRDefault="0035380B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Pr="0035380B" w:rsidRDefault="000C24E4" w:rsidP="000C24E4">
      <w:pPr>
        <w:jc w:val="both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 xml:space="preserve">Eu, [Nome da autoridade máxima da organização da sociedade civil], portador (a) da carteira de identidade n.º ________ expedida pela _________, inscrito (a) no CPF sob o n.º _______________________, na qualidade de representante legal, declaro que a (Nome da Organização da Sociedade Civil), sediada no __________, Bairro _______, CEP: _______________________________________, inscrita no CNPJ sob o n.º_______, está ciente e concorda com as disposições previstas no Edital de Chamamento Público nº </w:t>
      </w:r>
      <w:r w:rsidR="00070872">
        <w:rPr>
          <w:rFonts w:ascii="Arial" w:hAnsi="Arial" w:cs="Arial"/>
          <w:sz w:val="24"/>
          <w:szCs w:val="24"/>
        </w:rPr>
        <w:t>004</w:t>
      </w:r>
      <w:r w:rsidR="0035187B">
        <w:rPr>
          <w:rFonts w:ascii="Arial" w:hAnsi="Arial" w:cs="Arial"/>
          <w:sz w:val="24"/>
          <w:szCs w:val="24"/>
        </w:rPr>
        <w:t>/2019</w:t>
      </w:r>
      <w:r w:rsidRPr="0035380B">
        <w:rPr>
          <w:rFonts w:ascii="Arial" w:hAnsi="Arial" w:cs="Arial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:rsidR="005C418E" w:rsidRPr="0035380B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0C24E4" w:rsidRPr="0035380B" w:rsidRDefault="000C24E4" w:rsidP="0035380B">
      <w:pPr>
        <w:jc w:val="right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Local-UF, data (especificar</w:t>
      </w:r>
      <w:proofErr w:type="gramStart"/>
      <w:r w:rsidRPr="0035380B">
        <w:rPr>
          <w:rFonts w:ascii="Arial" w:hAnsi="Arial" w:cs="Arial"/>
          <w:sz w:val="24"/>
          <w:szCs w:val="24"/>
        </w:rPr>
        <w:t>)</w:t>
      </w:r>
      <w:proofErr w:type="gramEnd"/>
      <w:r w:rsidRPr="0035380B">
        <w:rPr>
          <w:rFonts w:ascii="Arial" w:hAnsi="Arial" w:cs="Arial"/>
          <w:sz w:val="24"/>
          <w:szCs w:val="24"/>
        </w:rPr>
        <w:t xml:space="preserve"> </w:t>
      </w:r>
    </w:p>
    <w:p w:rsidR="005C418E" w:rsidRPr="0035380B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35380B" w:rsidRDefault="000C24E4" w:rsidP="005C418E">
      <w:pPr>
        <w:jc w:val="center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(assinatura)</w:t>
      </w:r>
    </w:p>
    <w:p w:rsidR="005D19E9" w:rsidRPr="0035380B" w:rsidRDefault="000C24E4" w:rsidP="005C418E">
      <w:pPr>
        <w:jc w:val="center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(nome e cargo do representante legal da OSC)</w:t>
      </w:r>
    </w:p>
    <w:p w:rsidR="000C24E4" w:rsidRPr="0035380B" w:rsidRDefault="000C24E4" w:rsidP="000C24E4">
      <w:pPr>
        <w:rPr>
          <w:rFonts w:ascii="Arial" w:hAnsi="Arial" w:cs="Arial"/>
          <w:sz w:val="24"/>
          <w:szCs w:val="24"/>
        </w:rPr>
      </w:pPr>
    </w:p>
    <w:sectPr w:rsidR="000C24E4" w:rsidRPr="0035380B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70872"/>
    <w:rsid w:val="000C24E4"/>
    <w:rsid w:val="000F3A9D"/>
    <w:rsid w:val="0035187B"/>
    <w:rsid w:val="0035380B"/>
    <w:rsid w:val="004756F2"/>
    <w:rsid w:val="0049234B"/>
    <w:rsid w:val="004B748B"/>
    <w:rsid w:val="005349A2"/>
    <w:rsid w:val="0055669C"/>
    <w:rsid w:val="005C418E"/>
    <w:rsid w:val="005D19E9"/>
    <w:rsid w:val="0062641E"/>
    <w:rsid w:val="00705624"/>
    <w:rsid w:val="00801BA1"/>
    <w:rsid w:val="008662C9"/>
    <w:rsid w:val="008B1FB7"/>
    <w:rsid w:val="008C0575"/>
    <w:rsid w:val="009619AA"/>
    <w:rsid w:val="0097735D"/>
    <w:rsid w:val="00A24295"/>
    <w:rsid w:val="00AC3A36"/>
    <w:rsid w:val="00BC5897"/>
    <w:rsid w:val="00BD1FB0"/>
    <w:rsid w:val="00C417EE"/>
    <w:rsid w:val="00C852AE"/>
    <w:rsid w:val="00CA2B81"/>
    <w:rsid w:val="00DE3507"/>
    <w:rsid w:val="00DF1954"/>
    <w:rsid w:val="00E37CDF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13A45-9352-4C82-93C7-81965DF3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4</cp:revision>
  <cp:lastPrinted>2017-06-28T18:15:00Z</cp:lastPrinted>
  <dcterms:created xsi:type="dcterms:W3CDTF">2019-01-18T13:38:00Z</dcterms:created>
  <dcterms:modified xsi:type="dcterms:W3CDTF">2019-05-27T12:47:00Z</dcterms:modified>
</cp:coreProperties>
</file>