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  <w:r w:rsidRPr="00750D90">
        <w:rPr>
          <w:rFonts w:ascii="Arial" w:hAnsi="Arial" w:cs="Arial"/>
        </w:rPr>
        <w:t>ANEXO X</w:t>
      </w:r>
      <w:r w:rsidR="00750D90" w:rsidRPr="00750D90">
        <w:rPr>
          <w:rFonts w:ascii="Arial" w:hAnsi="Arial" w:cs="Arial"/>
        </w:rPr>
        <w:t>II</w:t>
      </w:r>
      <w:r w:rsidRPr="00750D90">
        <w:rPr>
          <w:rFonts w:ascii="Arial" w:hAnsi="Arial" w:cs="Arial"/>
        </w:rPr>
        <w:t>I</w:t>
      </w:r>
    </w:p>
    <w:p w:rsidR="00750D90" w:rsidRPr="00750D90" w:rsidRDefault="00750D90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</w:p>
    <w:p w:rsidR="00BC5897" w:rsidRPr="00750D90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Cs w:val="0"/>
        </w:rPr>
      </w:pPr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BC5897">
      <w:pPr>
        <w:pStyle w:val="Recuodecorpodetexto"/>
        <w:ind w:left="142" w:right="253"/>
        <w:rPr>
          <w:b/>
          <w:sz w:val="24"/>
        </w:rPr>
      </w:pPr>
    </w:p>
    <w:p w:rsidR="00BC5897" w:rsidRPr="00750D90" w:rsidRDefault="00BC5897" w:rsidP="00BC5897">
      <w:pPr>
        <w:pStyle w:val="Recuodecorpodetexto"/>
        <w:ind w:left="142" w:right="253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N.º ___________, Órgão Emissor/UF _______________, CPF N.º _______________, DECLARO, os recursos serão gastos exclusivamente para a consecução do objeto estabelecido na proposta aqui apresentada. </w:t>
      </w:r>
    </w:p>
    <w:p w:rsidR="00BC5897" w:rsidRPr="00750D90" w:rsidRDefault="00BC5897" w:rsidP="00BC5897">
      <w:pPr>
        <w:pStyle w:val="Recuodecorpodetexto"/>
        <w:ind w:left="142" w:right="253"/>
        <w:rPr>
          <w:sz w:val="24"/>
          <w:shd w:val="clear" w:color="auto" w:fill="FFFF00"/>
        </w:rPr>
      </w:pPr>
      <w:r w:rsidRPr="00750D90">
        <w:rPr>
          <w:sz w:val="24"/>
        </w:rPr>
        <w:t>Declaro que a legislação que rege este tipo de parceria será cumprida em sua integralidade.</w:t>
      </w:r>
    </w:p>
    <w:p w:rsidR="00BC5897" w:rsidRPr="00750D90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BC5897" w:rsidP="00750D90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750D90">
        <w:rPr>
          <w:rFonts w:ascii="Arial" w:hAnsi="Arial" w:cs="Arial"/>
          <w:sz w:val="24"/>
          <w:szCs w:val="24"/>
        </w:rPr>
        <w:t xml:space="preserve">[Cidade / Sede da Organização da Sociedade Civil, ___ de ______ de </w:t>
      </w:r>
      <w:r w:rsidR="00750D90" w:rsidRPr="00750D90">
        <w:rPr>
          <w:rFonts w:ascii="Arial" w:hAnsi="Arial" w:cs="Arial"/>
          <w:sz w:val="24"/>
          <w:szCs w:val="24"/>
        </w:rPr>
        <w:t>2019</w:t>
      </w:r>
      <w:r w:rsidRPr="00750D90">
        <w:rPr>
          <w:rFonts w:ascii="Arial" w:hAnsi="Arial" w:cs="Arial"/>
          <w:sz w:val="24"/>
          <w:szCs w:val="24"/>
        </w:rPr>
        <w:t>.</w:t>
      </w:r>
      <w:proofErr w:type="gramEnd"/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750D90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[Assinatura]</w:t>
      </w:r>
    </w:p>
    <w:p w:rsidR="00BC5897" w:rsidRPr="00750D90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[Nome da autoridade máxima da Organização da Sociedade Civil]</w:t>
      </w:r>
    </w:p>
    <w:p w:rsidR="00BC5897" w:rsidRPr="00750D90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75C7"/>
    <w:rsid w:val="00705624"/>
    <w:rsid w:val="00750D90"/>
    <w:rsid w:val="007E1D89"/>
    <w:rsid w:val="00801BA1"/>
    <w:rsid w:val="008B1FB7"/>
    <w:rsid w:val="009619AA"/>
    <w:rsid w:val="0097735D"/>
    <w:rsid w:val="00AC3A36"/>
    <w:rsid w:val="00B57473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2F8A9-1924-479C-8794-95BA1654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2019-01-18T13:49:00Z</dcterms:created>
  <dcterms:modified xsi:type="dcterms:W3CDTF">2019-01-18T13:49:00Z</dcterms:modified>
</cp:coreProperties>
</file>