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B04437" w:rsidRPr="00B04437">
        <w:rPr>
          <w:rFonts w:ascii="Arial" w:hAnsi="Arial" w:cs="Arial"/>
          <w:b/>
          <w:sz w:val="24"/>
          <w:szCs w:val="24"/>
        </w:rPr>
        <w:t>VII</w:t>
      </w:r>
      <w:r w:rsidRPr="00B04437">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 xml:space="preserve">DECLARAÇÃO DE NÃO IMPEDIMENTO (art. 39 da Lei n° 13.019/2014 e art. 26, IX do Decreto Estadual nº 14.494/16) </w:t>
      </w:r>
      <w:proofErr w:type="gramStart"/>
      <w:r w:rsidRPr="00B04437">
        <w:rPr>
          <w:rFonts w:ascii="Arial" w:hAnsi="Arial" w:cs="Arial"/>
          <w:b/>
          <w:sz w:val="24"/>
          <w:szCs w:val="24"/>
        </w:rPr>
        <w:t>115</w:t>
      </w:r>
      <w:proofErr w:type="gramEnd"/>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B04437">
        <w:rPr>
          <w:rFonts w:ascii="Arial" w:hAnsi="Arial" w:cs="Arial"/>
          <w:sz w:val="24"/>
          <w:szCs w:val="24"/>
        </w:rPr>
        <w:t>a</w:t>
      </w:r>
      <w:proofErr w:type="gramEnd"/>
      <w:r w:rsidRPr="00B04437">
        <w:rPr>
          <w:rFonts w:ascii="Arial" w:hAnsi="Arial" w:cs="Arial"/>
          <w:sz w:val="24"/>
          <w:szCs w:val="24"/>
        </w:rPr>
        <w:t xml:space="preserve">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VIII – não teve contas de parceria julgadas irregulares ou rejeitadas por Tribunal ou Conselho de Contas de qualquer esfera da Federação, em decisão irrecorrível, nos últimos </w:t>
      </w:r>
      <w:proofErr w:type="gramStart"/>
      <w:r w:rsidRPr="00B04437">
        <w:rPr>
          <w:rFonts w:ascii="Arial" w:hAnsi="Arial" w:cs="Arial"/>
          <w:sz w:val="24"/>
          <w:szCs w:val="24"/>
        </w:rPr>
        <w:t>8</w:t>
      </w:r>
      <w:proofErr w:type="gramEnd"/>
      <w:r w:rsidRPr="00B04437">
        <w:rPr>
          <w:rFonts w:ascii="Arial" w:hAnsi="Arial" w:cs="Arial"/>
          <w:sz w:val="24"/>
          <w:szCs w:val="24"/>
        </w:rPr>
        <w:t xml:space="preserve">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w:t>
      </w:r>
      <w:proofErr w:type="gramStart"/>
      <w:r w:rsidRPr="00B04437">
        <w:rPr>
          <w:rFonts w:ascii="Arial" w:hAnsi="Arial" w:cs="Arial"/>
          <w:sz w:val="24"/>
          <w:szCs w:val="24"/>
        </w:rPr>
        <w:t>8</w:t>
      </w:r>
      <w:proofErr w:type="gramEnd"/>
      <w:r w:rsidRPr="00B04437">
        <w:rPr>
          <w:rFonts w:ascii="Arial" w:hAnsi="Arial" w:cs="Arial"/>
          <w:sz w:val="24"/>
          <w:szCs w:val="24"/>
        </w:rPr>
        <w:t xml:space="preserve">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w:t>
      </w:r>
      <w:proofErr w:type="gramStart"/>
      <w:r w:rsidRPr="00B04437">
        <w:rPr>
          <w:rFonts w:ascii="Arial" w:hAnsi="Arial" w:cs="Arial"/>
          <w:sz w:val="24"/>
          <w:szCs w:val="24"/>
        </w:rPr>
        <w:t>2</w:t>
      </w:r>
      <w:proofErr w:type="gramEnd"/>
      <w:r w:rsidRPr="00B04437">
        <w:rPr>
          <w:rFonts w:ascii="Arial" w:hAnsi="Arial" w:cs="Arial"/>
          <w:sz w:val="24"/>
          <w:szCs w:val="24"/>
        </w:rPr>
        <w:t xml:space="preserve">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de </w:t>
      </w:r>
      <w:r w:rsidR="00D27B3D" w:rsidRPr="00B04437">
        <w:rPr>
          <w:rFonts w:ascii="Arial" w:hAnsi="Arial" w:cs="Arial"/>
          <w:sz w:val="24"/>
          <w:szCs w:val="24"/>
        </w:rPr>
        <w:t>201</w:t>
      </w:r>
      <w:r w:rsidR="00B04437">
        <w:rPr>
          <w:rFonts w:ascii="Arial" w:hAnsi="Arial" w:cs="Arial"/>
          <w:sz w:val="24"/>
          <w:szCs w:val="24"/>
        </w:rPr>
        <w:t>9</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4E2E84"/>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04437"/>
    <w:rsid w:val="00BC5897"/>
    <w:rsid w:val="00BD1FB0"/>
    <w:rsid w:val="00C23EEB"/>
    <w:rsid w:val="00C417EE"/>
    <w:rsid w:val="00C852AE"/>
    <w:rsid w:val="00CE13FA"/>
    <w:rsid w:val="00D27B3D"/>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E35DE-6416-4733-AD99-8554B425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2019-01-18T13:41:00Z</dcterms:created>
  <dcterms:modified xsi:type="dcterms:W3CDTF">2019-01-18T13:41:00Z</dcterms:modified>
</cp:coreProperties>
</file>