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E" w:rsidRPr="00DC4B6F" w:rsidRDefault="00E52F2A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proofErr w:type="gramStart"/>
      <w:r w:rsidRPr="00DC4B6F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DC4B6F" w:rsidRPr="00DC4B6F">
        <w:rPr>
          <w:rFonts w:ascii="Arial" w:hAnsi="Arial" w:cs="Arial"/>
          <w:b/>
          <w:sz w:val="24"/>
          <w:szCs w:val="24"/>
          <w:u w:val="single"/>
        </w:rPr>
        <w:t>V</w:t>
      </w:r>
      <w:r w:rsidR="00122D4D" w:rsidRPr="00DC4B6F">
        <w:rPr>
          <w:rFonts w:ascii="Arial" w:hAnsi="Arial" w:cs="Arial"/>
          <w:b/>
          <w:sz w:val="24"/>
          <w:szCs w:val="24"/>
          <w:u w:val="single"/>
        </w:rPr>
        <w:t>I</w:t>
      </w:r>
      <w:proofErr w:type="gramEnd"/>
    </w:p>
    <w:p w:rsidR="00025BD1" w:rsidRPr="00025BD1" w:rsidRDefault="00025BD1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D6237B" w:rsidRPr="00025BD1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25BD1">
        <w:rPr>
          <w:rFonts w:ascii="Arial" w:hAnsi="Arial" w:cs="Arial"/>
          <w:b/>
          <w:sz w:val="24"/>
          <w:szCs w:val="24"/>
        </w:rPr>
        <w:t>Declaração de Contrapartida</w:t>
      </w:r>
    </w:p>
    <w:p w:rsidR="00421EBE" w:rsidRPr="00025BD1" w:rsidRDefault="00421EBE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 xml:space="preserve">Declaro sob as penas da Lei, em conformidade com a Lei de Diretrizes Orçamentárias Vigentes, que dispomos dos recursos orçamentários, no valor de R$ </w:t>
      </w:r>
      <w:proofErr w:type="gramStart"/>
      <w:r w:rsidRPr="00025BD1">
        <w:rPr>
          <w:rFonts w:ascii="Arial" w:hAnsi="Arial" w:cs="Arial"/>
          <w:sz w:val="24"/>
          <w:szCs w:val="24"/>
        </w:rPr>
        <w:t>XXX,</w:t>
      </w:r>
      <w:proofErr w:type="gramEnd"/>
      <w:r w:rsidRPr="00025BD1">
        <w:rPr>
          <w:rFonts w:ascii="Arial" w:hAnsi="Arial" w:cs="Arial"/>
          <w:sz w:val="24"/>
          <w:szCs w:val="24"/>
        </w:rPr>
        <w:t>XX (XXXXXXX reais), necessários para a participação, a título de contrapartida, no repasse de recursos destinado a realização do evento __________________________________________________ .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Os recursos estão dispostos na rubrica orçamentária: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Órgão: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Unidade: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Fun</w:t>
      </w:r>
      <w:r w:rsidR="000E6826" w:rsidRPr="00025BD1">
        <w:rPr>
          <w:rFonts w:ascii="Arial" w:hAnsi="Arial" w:cs="Arial"/>
          <w:sz w:val="24"/>
          <w:szCs w:val="24"/>
        </w:rPr>
        <w:t>c</w:t>
      </w:r>
      <w:r w:rsidRPr="00025BD1">
        <w:rPr>
          <w:rFonts w:ascii="Arial" w:hAnsi="Arial" w:cs="Arial"/>
          <w:sz w:val="24"/>
          <w:szCs w:val="24"/>
        </w:rPr>
        <w:t>ional: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Projeto / Atividade:</w:t>
      </w:r>
    </w:p>
    <w:p w:rsidR="00801CD1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Elemento de despesa:</w:t>
      </w:r>
    </w:p>
    <w:p w:rsidR="000E6826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</w:t>
      </w:r>
      <w:proofErr w:type="gramStart"/>
      <w:r w:rsidRPr="00025BD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25BD1">
        <w:rPr>
          <w:rFonts w:ascii="Arial" w:hAnsi="Arial" w:cs="Arial"/>
          <w:sz w:val="24"/>
          <w:szCs w:val="24"/>
        </w:rPr>
        <w:t xml:space="preserve"> _______________</w:t>
      </w: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Município, data</w:t>
      </w:r>
    </w:p>
    <w:p w:rsidR="00801CD1" w:rsidRPr="00025BD1" w:rsidRDefault="00801CD1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______________________________</w:t>
      </w:r>
    </w:p>
    <w:p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Responsável / Ordenador de Despesa</w:t>
      </w:r>
    </w:p>
    <w:p w:rsidR="006E7828" w:rsidRPr="00025BD1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bookmarkEnd w:id="0"/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025BD1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25BD1"/>
    <w:rsid w:val="00051C67"/>
    <w:rsid w:val="00061352"/>
    <w:rsid w:val="00093E14"/>
    <w:rsid w:val="000C24E4"/>
    <w:rsid w:val="000E6826"/>
    <w:rsid w:val="000F3A9D"/>
    <w:rsid w:val="00122D4D"/>
    <w:rsid w:val="0021349E"/>
    <w:rsid w:val="0023232A"/>
    <w:rsid w:val="002A132E"/>
    <w:rsid w:val="002C183D"/>
    <w:rsid w:val="003434AD"/>
    <w:rsid w:val="003F61A5"/>
    <w:rsid w:val="00421EBE"/>
    <w:rsid w:val="00425B95"/>
    <w:rsid w:val="004332C8"/>
    <w:rsid w:val="00441C69"/>
    <w:rsid w:val="004756F2"/>
    <w:rsid w:val="00492107"/>
    <w:rsid w:val="0049234B"/>
    <w:rsid w:val="004959E6"/>
    <w:rsid w:val="004C1F9D"/>
    <w:rsid w:val="004C374A"/>
    <w:rsid w:val="0055669C"/>
    <w:rsid w:val="005A5603"/>
    <w:rsid w:val="005B1616"/>
    <w:rsid w:val="005D066D"/>
    <w:rsid w:val="005D19E9"/>
    <w:rsid w:val="005D5B20"/>
    <w:rsid w:val="0062641E"/>
    <w:rsid w:val="0063141C"/>
    <w:rsid w:val="00643C01"/>
    <w:rsid w:val="00692A0D"/>
    <w:rsid w:val="006E7828"/>
    <w:rsid w:val="006F0F99"/>
    <w:rsid w:val="007724AC"/>
    <w:rsid w:val="007A264F"/>
    <w:rsid w:val="007C082E"/>
    <w:rsid w:val="007E79F0"/>
    <w:rsid w:val="00801BA1"/>
    <w:rsid w:val="00801CD1"/>
    <w:rsid w:val="00842548"/>
    <w:rsid w:val="008628B6"/>
    <w:rsid w:val="008C2D57"/>
    <w:rsid w:val="009225ED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D002F6"/>
    <w:rsid w:val="00D6237B"/>
    <w:rsid w:val="00DC4B6F"/>
    <w:rsid w:val="00DE3507"/>
    <w:rsid w:val="00DF1954"/>
    <w:rsid w:val="00E37CDF"/>
    <w:rsid w:val="00E52F2A"/>
    <w:rsid w:val="00E62A53"/>
    <w:rsid w:val="00F3139E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07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5</cp:revision>
  <cp:lastPrinted>2017-06-30T19:57:00Z</cp:lastPrinted>
  <dcterms:created xsi:type="dcterms:W3CDTF">2018-12-26T19:30:00Z</dcterms:created>
  <dcterms:modified xsi:type="dcterms:W3CDTF">2019-01-17T12:02:00Z</dcterms:modified>
</cp:coreProperties>
</file>