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6414" w:rsidRPr="005B6414" w:rsidRDefault="00C9614F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ANEXO V</w:t>
      </w:r>
    </w:p>
    <w:p w:rsidR="005B6414" w:rsidRPr="005B6414" w:rsidRDefault="005B6414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>DECLARAÇÃO DE APOIO DA INSTÂNCIA DE GOVERNANÇA MUNICIPAL</w:t>
      </w:r>
    </w:p>
    <w:p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Municipal, denominada _________________________________________, no município de ______________________________, e afirmo aqui que esta instância de governança irá apoiar o evento ______________________________________ (colocar nome do evento), por entender que ele gerará fluxo de turistas e é importante para nosso município.</w:t>
      </w: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0F4889"/>
    <w:rsid w:val="0021349E"/>
    <w:rsid w:val="0023232A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177FB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E3507"/>
    <w:rsid w:val="00DF1954"/>
    <w:rsid w:val="00E37CDF"/>
    <w:rsid w:val="00E62A53"/>
    <w:rsid w:val="00EF5D4C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2018-12-27T17:59:00Z</dcterms:created>
  <dcterms:modified xsi:type="dcterms:W3CDTF">2019-01-17T12:00:00Z</dcterms:modified>
</cp:coreProperties>
</file>