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E" w:rsidRPr="0068271E" w:rsidRDefault="007C082E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0" w:name="_GoBack"/>
    </w:p>
    <w:p w:rsidR="006E7828" w:rsidRPr="0068271E" w:rsidRDefault="001330B3" w:rsidP="006827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266752" w:rsidRPr="0068271E" w:rsidRDefault="00266752" w:rsidP="0068271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66752" w:rsidRPr="0068271E" w:rsidRDefault="00266752" w:rsidP="0068271E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68271E">
        <w:rPr>
          <w:rFonts w:ascii="Arial" w:eastAsia="Arial Unicode MS" w:hAnsi="Arial" w:cs="Arial"/>
        </w:rPr>
        <w:t>DECLARAÇÃO DE PARTICIPAÇÃO EM INSTÂNCIA DE GOVERNANÇA REGIONAL</w:t>
      </w:r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</w:p>
    <w:p w:rsidR="00266752" w:rsidRDefault="00266752" w:rsidP="0068271E">
      <w:pPr>
        <w:pStyle w:val="Recuodecorpodetexto"/>
        <w:ind w:left="0"/>
        <w:rPr>
          <w:rFonts w:eastAsia="Arial Unicode MS"/>
          <w:sz w:val="24"/>
        </w:rPr>
      </w:pPr>
      <w:r w:rsidRPr="0068271E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Regional, denominada _________________________________________, e afirmo aqui que o município de ______________________________ está participando ativamente desta instância de governança.</w:t>
      </w:r>
    </w:p>
    <w:p w:rsidR="0068271E" w:rsidRPr="0068271E" w:rsidRDefault="0068271E" w:rsidP="0068271E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266752" w:rsidRPr="0068271E" w:rsidRDefault="0068271E" w:rsidP="0068271E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</w:t>
      </w:r>
      <w:r w:rsidR="00266752" w:rsidRPr="0068271E">
        <w:rPr>
          <w:rFonts w:ascii="Arial" w:eastAsia="Arial Unicode MS" w:hAnsi="Arial" w:cs="Arial"/>
          <w:sz w:val="24"/>
          <w:szCs w:val="24"/>
        </w:rPr>
        <w:t>Local e Data</w:t>
      </w:r>
      <w:r>
        <w:rPr>
          <w:rFonts w:ascii="Arial" w:eastAsia="Arial Unicode MS" w:hAnsi="Arial" w:cs="Arial"/>
          <w:sz w:val="24"/>
          <w:szCs w:val="24"/>
        </w:rPr>
        <w:t>)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________________________________________________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Assinatura do Responsável pela Instância de Governança</w:t>
      </w:r>
    </w:p>
    <w:bookmarkEnd w:id="0"/>
    <w:p w:rsidR="000E6826" w:rsidRPr="0068271E" w:rsidRDefault="000E6826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68271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1330B3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718DA"/>
    <w:rsid w:val="00B73A7A"/>
    <w:rsid w:val="00BB2384"/>
    <w:rsid w:val="00BC5897"/>
    <w:rsid w:val="00D002F6"/>
    <w:rsid w:val="00D6237B"/>
    <w:rsid w:val="00DE3507"/>
    <w:rsid w:val="00DF1954"/>
    <w:rsid w:val="00E37CDF"/>
    <w:rsid w:val="00E62A53"/>
    <w:rsid w:val="00EF5D4C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2017-06-30T19:57:00Z</cp:lastPrinted>
  <dcterms:created xsi:type="dcterms:W3CDTF">2018-12-26T19:31:00Z</dcterms:created>
  <dcterms:modified xsi:type="dcterms:W3CDTF">2019-01-17T11:44:00Z</dcterms:modified>
</cp:coreProperties>
</file>