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caps/>
        </w:rPr>
      </w:pPr>
      <w:r w:rsidRPr="00684D7F">
        <w:rPr>
          <w:rFonts w:ascii="Arial" w:hAnsi="Arial" w:cs="Arial"/>
          <w:caps/>
        </w:rPr>
        <w:t xml:space="preserve">Projeto Básico – </w:t>
      </w:r>
      <w:r w:rsidRPr="00684D7F">
        <w:rPr>
          <w:rFonts w:ascii="Arial" w:hAnsi="Arial" w:cs="Arial"/>
          <w:caps/>
          <w:highlight w:val="yellow"/>
        </w:rPr>
        <w:t xml:space="preserve">Edital nº </w:t>
      </w:r>
      <w:r w:rsidR="00EF48D3" w:rsidRPr="00684D7F">
        <w:rPr>
          <w:rFonts w:ascii="Arial" w:hAnsi="Arial" w:cs="Arial"/>
          <w:caps/>
          <w:highlight w:val="yellow"/>
        </w:rPr>
        <w:t>0</w:t>
      </w:r>
      <w:r w:rsidR="007A4C67" w:rsidRPr="00684D7F">
        <w:rPr>
          <w:rFonts w:ascii="Arial" w:hAnsi="Arial" w:cs="Arial"/>
          <w:caps/>
          <w:highlight w:val="yellow"/>
        </w:rPr>
        <w:t>1</w:t>
      </w:r>
      <w:r w:rsidR="00EF48D3" w:rsidRPr="00684D7F">
        <w:rPr>
          <w:rFonts w:ascii="Arial" w:hAnsi="Arial" w:cs="Arial"/>
          <w:caps/>
          <w:highlight w:val="yellow"/>
        </w:rPr>
        <w:t>/201</w:t>
      </w:r>
      <w:r w:rsidR="007A4C67" w:rsidRPr="00684D7F">
        <w:rPr>
          <w:rFonts w:ascii="Arial" w:hAnsi="Arial" w:cs="Arial"/>
          <w:caps/>
          <w:highlight w:val="yellow"/>
        </w:rPr>
        <w:t>8</w:t>
      </w:r>
    </w:p>
    <w:p w:rsidR="008914DF" w:rsidRPr="00684D7F" w:rsidRDefault="008914DF" w:rsidP="00684D7F">
      <w:pPr>
        <w:spacing w:after="0" w:line="240" w:lineRule="auto"/>
        <w:jc w:val="center"/>
        <w:rPr>
          <w:rFonts w:ascii="Arial" w:hAnsi="Arial" w:cs="Arial"/>
          <w:caps/>
        </w:rPr>
      </w:pPr>
    </w:p>
    <w:p w:rsidR="0033122D" w:rsidRPr="00684D7F" w:rsidRDefault="0033122D" w:rsidP="00684D7F">
      <w:pPr>
        <w:spacing w:after="0" w:line="240" w:lineRule="auto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IMPORTANTE: A PROPOSTA, OU PROJETO BÁSICO, VISA EXPOR O EVENTO TODO, NÃO SÓ OS ELEMENTOS DA PARCERIA.</w:t>
      </w:r>
    </w:p>
    <w:p w:rsidR="008914DF" w:rsidRPr="00684D7F" w:rsidRDefault="008914DF" w:rsidP="00684D7F">
      <w:pPr>
        <w:spacing w:after="0" w:line="240" w:lineRule="auto"/>
        <w:rPr>
          <w:rFonts w:ascii="Arial" w:hAnsi="Arial" w:cs="Arial"/>
          <w:i/>
        </w:rPr>
      </w:pPr>
    </w:p>
    <w:p w:rsidR="0033122D" w:rsidRPr="00684D7F" w:rsidRDefault="0033122D" w:rsidP="00684D7F">
      <w:pPr>
        <w:spacing w:after="0" w:line="240" w:lineRule="auto"/>
        <w:jc w:val="both"/>
        <w:outlineLvl w:val="4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</w:rPr>
        <w:t>1-</w:t>
      </w:r>
      <w:r w:rsidRPr="00684D7F">
        <w:rPr>
          <w:rFonts w:ascii="Arial" w:hAnsi="Arial" w:cs="Arial"/>
          <w:b/>
          <w:bCs/>
        </w:rPr>
        <w:t>IDENTIFICAÇÃO</w:t>
      </w:r>
    </w:p>
    <w:p w:rsidR="0033122D" w:rsidRPr="00684D7F" w:rsidRDefault="0033122D" w:rsidP="00684D7F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Nome do Projeto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5B7B8B" w:rsidRPr="00684D7F" w:rsidRDefault="005B7B8B" w:rsidP="00684D7F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Eixo Temático: ________________________________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3</w:t>
      </w:r>
      <w:r w:rsidRPr="00684D7F">
        <w:rPr>
          <w:rFonts w:ascii="Arial" w:hAnsi="Arial" w:cs="Arial"/>
          <w:b/>
          <w:bCs/>
        </w:rPr>
        <w:t xml:space="preserve"> Instituição</w:t>
      </w:r>
      <w:proofErr w:type="gramEnd"/>
      <w:r w:rsidRPr="00684D7F">
        <w:rPr>
          <w:rFonts w:ascii="Arial" w:hAnsi="Arial" w:cs="Arial"/>
          <w:b/>
          <w:bCs/>
        </w:rPr>
        <w:t xml:space="preserve"> Proponente/Município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 da instituição Proponente/Município: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CNPJ: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</w:rPr>
        <w:t>e-mail</w:t>
      </w:r>
      <w:proofErr w:type="gramEnd"/>
      <w:r w:rsidRPr="00684D7F">
        <w:rPr>
          <w:rFonts w:ascii="Arial" w:hAnsi="Arial" w:cs="Arial"/>
        </w:rPr>
        <w:t>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Endereço: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84D7F">
        <w:rPr>
          <w:rFonts w:ascii="Arial" w:hAnsi="Arial" w:cs="Arial"/>
        </w:rPr>
        <w:t>Cep</w:t>
      </w:r>
      <w:proofErr w:type="spellEnd"/>
      <w:proofErr w:type="gramEnd"/>
      <w:r w:rsidRPr="00684D7F">
        <w:rPr>
          <w:rFonts w:ascii="Arial" w:hAnsi="Arial" w:cs="Arial"/>
        </w:rPr>
        <w:t>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Município/Estado: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Telefone: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4</w:t>
      </w:r>
      <w:r w:rsidRPr="00684D7F">
        <w:rPr>
          <w:rFonts w:ascii="Arial" w:hAnsi="Arial" w:cs="Arial"/>
          <w:b/>
          <w:bCs/>
        </w:rPr>
        <w:t xml:space="preserve"> Responsável</w:t>
      </w:r>
      <w:proofErr w:type="gramEnd"/>
      <w:r w:rsidRPr="00684D7F">
        <w:rPr>
          <w:rFonts w:ascii="Arial" w:hAnsi="Arial" w:cs="Arial"/>
          <w:b/>
          <w:bCs/>
        </w:rPr>
        <w:t xml:space="preserve"> pelo Proponente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RG: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CPF: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Nacionalidade: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Estado Civil: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Profissão: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End. Residencial: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5</w:t>
      </w:r>
      <w:r w:rsidRPr="00684D7F">
        <w:rPr>
          <w:rFonts w:ascii="Arial" w:hAnsi="Arial" w:cs="Arial"/>
          <w:b/>
          <w:bCs/>
        </w:rPr>
        <w:t xml:space="preserve"> Valor</w:t>
      </w:r>
      <w:proofErr w:type="gramEnd"/>
      <w:r w:rsidRPr="00684D7F">
        <w:rPr>
          <w:rFonts w:ascii="Arial" w:hAnsi="Arial" w:cs="Arial"/>
          <w:b/>
          <w:bCs/>
        </w:rPr>
        <w:t xml:space="preserve"> Total: </w:t>
      </w:r>
      <w:r w:rsidRPr="00684D7F">
        <w:rPr>
          <w:rFonts w:ascii="Arial" w:hAnsi="Arial" w:cs="Arial"/>
          <w:bCs/>
        </w:rPr>
        <w:t xml:space="preserve">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1.6</w:t>
      </w:r>
      <w:r w:rsidR="0033122D" w:rsidRPr="00684D7F">
        <w:rPr>
          <w:rFonts w:ascii="Arial" w:hAnsi="Arial" w:cs="Arial"/>
          <w:b/>
        </w:rPr>
        <w:t xml:space="preserve"> Valor </w:t>
      </w:r>
      <w:proofErr w:type="gramStart"/>
      <w:r w:rsidR="0033122D" w:rsidRPr="00684D7F">
        <w:rPr>
          <w:rFonts w:ascii="Arial" w:hAnsi="Arial" w:cs="Arial"/>
          <w:b/>
        </w:rPr>
        <w:t>do Concedente</w:t>
      </w:r>
      <w:proofErr w:type="gramEnd"/>
      <w:r w:rsidR="0033122D" w:rsidRPr="00684D7F">
        <w:rPr>
          <w:rFonts w:ascii="Arial" w:hAnsi="Arial" w:cs="Arial"/>
          <w:b/>
        </w:rPr>
        <w:t xml:space="preserve">: </w:t>
      </w:r>
      <w:r w:rsidR="0033122D" w:rsidRPr="00684D7F">
        <w:rPr>
          <w:rFonts w:ascii="Arial" w:hAnsi="Arial" w:cs="Arial"/>
        </w:rPr>
        <w:t xml:space="preserve">  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</w:rPr>
        <w:t>1.7</w:t>
      </w:r>
      <w:r w:rsidR="0033122D" w:rsidRPr="00684D7F">
        <w:rPr>
          <w:rFonts w:ascii="Arial" w:hAnsi="Arial" w:cs="Arial"/>
          <w:b/>
        </w:rPr>
        <w:t xml:space="preserve"> Valor</w:t>
      </w:r>
      <w:proofErr w:type="gramEnd"/>
      <w:r w:rsidR="0033122D" w:rsidRPr="00684D7F">
        <w:rPr>
          <w:rFonts w:ascii="Arial" w:hAnsi="Arial" w:cs="Arial"/>
          <w:b/>
        </w:rPr>
        <w:t xml:space="preserve"> do Convenente:  </w:t>
      </w:r>
      <w:r w:rsidR="0033122D" w:rsidRPr="00684D7F">
        <w:rPr>
          <w:rFonts w:ascii="Arial" w:hAnsi="Arial" w:cs="Arial"/>
        </w:rPr>
        <w:t xml:space="preserve">R$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8</w:t>
      </w:r>
      <w:r w:rsidRPr="00684D7F">
        <w:rPr>
          <w:rFonts w:ascii="Arial" w:hAnsi="Arial" w:cs="Arial"/>
          <w:b/>
          <w:bCs/>
        </w:rPr>
        <w:t xml:space="preserve"> Período</w:t>
      </w:r>
      <w:r w:rsidRPr="00684D7F">
        <w:rPr>
          <w:rFonts w:ascii="Arial" w:hAnsi="Arial" w:cs="Arial"/>
          <w:b/>
        </w:rPr>
        <w:t xml:space="preserve">: </w:t>
      </w:r>
    </w:p>
    <w:p w:rsidR="0033122D" w:rsidRPr="00684D7F" w:rsidRDefault="005B7B8B" w:rsidP="00684D7F">
      <w:pPr>
        <w:spacing w:after="0" w:line="240" w:lineRule="auto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>1.9</w:t>
      </w:r>
      <w:r w:rsidR="0033122D" w:rsidRPr="00684D7F">
        <w:rPr>
          <w:rFonts w:ascii="Arial" w:hAnsi="Arial" w:cs="Arial"/>
          <w:b/>
        </w:rPr>
        <w:t xml:space="preserve"> Objeto</w:t>
      </w:r>
      <w:proofErr w:type="gramEnd"/>
      <w:r w:rsidR="0033122D" w:rsidRPr="00684D7F">
        <w:rPr>
          <w:rFonts w:ascii="Arial" w:hAnsi="Arial" w:cs="Arial"/>
          <w:b/>
        </w:rPr>
        <w:t xml:space="preserve"> da Parceria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684D7F">
        <w:rPr>
          <w:rFonts w:ascii="Arial" w:hAnsi="Arial" w:cs="Arial"/>
        </w:rPr>
        <w:t>etc</w:t>
      </w:r>
      <w:proofErr w:type="spellEnd"/>
      <w:r w:rsidR="004F5949" w:rsidRPr="00684D7F">
        <w:rPr>
          <w:rFonts w:ascii="Arial" w:hAnsi="Arial" w:cs="Arial"/>
        </w:rPr>
        <w:t>)</w:t>
      </w:r>
      <w:r w:rsidRPr="00684D7F">
        <w:rPr>
          <w:rFonts w:ascii="Arial" w:hAnsi="Arial" w:cs="Arial"/>
        </w:rPr>
        <w:t xml:space="preserve">. É comum que o objetivo geral seja igual ao título do projeto.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2. JUSTIFICATIVA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Fundamentar, </w:t>
      </w:r>
      <w:r w:rsidRPr="00684D7F">
        <w:rPr>
          <w:rFonts w:ascii="Arial" w:hAnsi="Arial" w:cs="Arial"/>
          <w:b/>
          <w:color w:val="000000"/>
        </w:rPr>
        <w:t>com vistas ao turismo</w:t>
      </w:r>
      <w:r w:rsidRPr="00684D7F">
        <w:rPr>
          <w:rFonts w:ascii="Arial" w:hAnsi="Arial" w:cs="Arial"/>
          <w:color w:val="000000"/>
        </w:rPr>
        <w:t>, embasado em indicadores de eventos/edições anteriores a pertinência e relevância do projeto como resposta a um problema ou necessidade identificad</w:t>
      </w:r>
      <w:r w:rsidR="004F5949" w:rsidRPr="00684D7F">
        <w:rPr>
          <w:rFonts w:ascii="Arial" w:hAnsi="Arial" w:cs="Arial"/>
          <w:color w:val="000000"/>
        </w:rPr>
        <w:t>a</w:t>
      </w:r>
      <w:r w:rsidRPr="00684D7F">
        <w:rPr>
          <w:rFonts w:ascii="Arial" w:hAnsi="Arial" w:cs="Arial"/>
          <w:color w:val="000000"/>
        </w:rPr>
        <w:t xml:space="preserve"> de maneira objetiva. Deve haver ênfase em aspectos qualitativo e quantitativo (porcentagens e números), evitando-se dissertações genéricas sobre o tema.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684D7F">
        <w:rPr>
          <w:rFonts w:ascii="Arial" w:hAnsi="Arial" w:cs="Arial"/>
        </w:rPr>
        <w:t>implementados</w:t>
      </w:r>
      <w:proofErr w:type="gramEnd"/>
      <w:r w:rsidRPr="00684D7F">
        <w:rPr>
          <w:rFonts w:ascii="Arial" w:hAnsi="Arial" w:cs="Arial"/>
        </w:rPr>
        <w:t xml:space="preserve"> e seus resultados, equipe disponível para execução do projeto, citando a qualificação técnica e capacidade operacional desta.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3. OBJETIVOS</w:t>
      </w:r>
    </w:p>
    <w:p w:rsidR="0033122D" w:rsidRPr="00684D7F" w:rsidRDefault="0033122D" w:rsidP="00684D7F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 xml:space="preserve">3.1 </w:t>
      </w:r>
      <w:r w:rsidRPr="00684D7F">
        <w:rPr>
          <w:rFonts w:ascii="Arial" w:hAnsi="Arial" w:cs="Arial"/>
          <w:b/>
          <w:bCs/>
        </w:rPr>
        <w:t>Geral</w:t>
      </w:r>
      <w:proofErr w:type="gramEnd"/>
      <w:r w:rsidRPr="00684D7F">
        <w:rPr>
          <w:rFonts w:ascii="Arial" w:hAnsi="Arial" w:cs="Arial"/>
          <w:b/>
          <w:bCs/>
        </w:rPr>
        <w:t>:</w:t>
      </w:r>
      <w:r w:rsidRPr="00684D7F">
        <w:rPr>
          <w:rFonts w:ascii="Arial" w:hAnsi="Arial" w:cs="Arial"/>
          <w:b/>
        </w:rPr>
        <w:t xml:space="preserve"> </w:t>
      </w:r>
      <w:r w:rsidRPr="00684D7F">
        <w:rPr>
          <w:rFonts w:ascii="Arial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684D7F">
        <w:rPr>
          <w:rFonts w:ascii="Arial" w:hAnsi="Arial" w:cs="Arial"/>
        </w:rPr>
        <w:t>O objetivo deve responder as perguntas “</w:t>
      </w:r>
      <w:r w:rsidRPr="00684D7F">
        <w:rPr>
          <w:rFonts w:ascii="Arial" w:hAnsi="Arial" w:cs="Arial"/>
          <w:b/>
        </w:rPr>
        <w:t>O que fazer? Para quem? Onde? Para que fazer?</w:t>
      </w:r>
      <w:proofErr w:type="gramStart"/>
      <w:r w:rsidRPr="00684D7F">
        <w:rPr>
          <w:rFonts w:ascii="Arial" w:hAnsi="Arial" w:cs="Arial"/>
          <w:b/>
        </w:rPr>
        <w:t>”</w:t>
      </w:r>
      <w:proofErr w:type="gramEnd"/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84D7F">
        <w:rPr>
          <w:rFonts w:ascii="Arial" w:hAnsi="Arial" w:cs="Arial"/>
          <w:b/>
        </w:rPr>
        <w:t xml:space="preserve">3.2 </w:t>
      </w:r>
      <w:r w:rsidRPr="00684D7F">
        <w:rPr>
          <w:rFonts w:ascii="Arial" w:hAnsi="Arial" w:cs="Arial"/>
          <w:b/>
          <w:bCs/>
        </w:rPr>
        <w:t>Específico</w:t>
      </w:r>
      <w:proofErr w:type="gramEnd"/>
      <w:r w:rsidRPr="00684D7F">
        <w:rPr>
          <w:rFonts w:ascii="Arial" w:hAnsi="Arial" w:cs="Arial"/>
          <w:b/>
          <w:bCs/>
        </w:rPr>
        <w:t xml:space="preserve">: </w:t>
      </w:r>
      <w:r w:rsidRPr="00684D7F">
        <w:rPr>
          <w:rFonts w:ascii="Arial" w:hAnsi="Arial" w:cs="Arial"/>
        </w:rPr>
        <w:t xml:space="preserve">Com vistas ao turismo do Estado, a </w:t>
      </w:r>
      <w:r w:rsidRPr="00684D7F">
        <w:rPr>
          <w:rFonts w:ascii="Arial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lastRenderedPageBreak/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33122D" w:rsidRPr="00684D7F" w:rsidRDefault="0033122D" w:rsidP="00684D7F">
      <w:pPr>
        <w:pStyle w:val="Corpodetexto3"/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4. DESENVOLVIMENTO</w:t>
      </w:r>
    </w:p>
    <w:p w:rsidR="0033122D" w:rsidRPr="00684D7F" w:rsidRDefault="007753F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shd w:val="clear" w:color="auto" w:fill="FFFFFF"/>
        </w:rPr>
        <w:t>Apresentação de como ocorrerá o evento</w:t>
      </w:r>
      <w:r w:rsidR="00C542D3" w:rsidRPr="00684D7F">
        <w:rPr>
          <w:rFonts w:ascii="Arial" w:hAnsi="Arial" w:cs="Arial"/>
          <w:shd w:val="clear" w:color="auto" w:fill="FFFFFF"/>
        </w:rPr>
        <w:t xml:space="preserve"> as ações que serão implantadas/desenvolvidas para o êxito deste</w:t>
      </w:r>
      <w:r w:rsidRPr="00684D7F">
        <w:rPr>
          <w:rFonts w:ascii="Arial" w:hAnsi="Arial" w:cs="Arial"/>
          <w:shd w:val="clear" w:color="auto" w:fill="FFFFFF"/>
        </w:rPr>
        <w:t xml:space="preserve">. </w:t>
      </w:r>
      <w:r w:rsidR="00C542D3" w:rsidRPr="00684D7F">
        <w:rPr>
          <w:rFonts w:ascii="Arial" w:hAnsi="Arial" w:cs="Arial"/>
          <w:shd w:val="clear" w:color="auto" w:fill="FFFFFF"/>
        </w:rPr>
        <w:t>I</w:t>
      </w:r>
      <w:r w:rsidR="0033122D" w:rsidRPr="00684D7F">
        <w:rPr>
          <w:rFonts w:ascii="Arial" w:hAnsi="Arial" w:cs="Arial"/>
          <w:shd w:val="clear" w:color="auto" w:fill="FFFFFF"/>
        </w:rPr>
        <w:t>dentificar todos os seus elementos constitutivos com clareza. Deve-se aqui, e</w:t>
      </w:r>
      <w:r w:rsidR="0033122D" w:rsidRPr="00684D7F">
        <w:rPr>
          <w:rFonts w:ascii="Arial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Colocar a </w:t>
      </w:r>
      <w:r w:rsidRPr="00684D7F">
        <w:rPr>
          <w:rFonts w:ascii="Arial" w:hAnsi="Arial" w:cs="Arial"/>
          <w:b/>
          <w:color w:val="000000"/>
        </w:rPr>
        <w:t>PROGRAMAÇÃO</w:t>
      </w:r>
      <w:r w:rsidRPr="00684D7F">
        <w:rPr>
          <w:rFonts w:ascii="Arial" w:hAnsi="Arial" w:cs="Arial"/>
          <w:color w:val="000000"/>
        </w:rPr>
        <w:t xml:space="preserve"> do evento com datas, horários e </w:t>
      </w:r>
      <w:proofErr w:type="gramStart"/>
      <w:r w:rsidRPr="00684D7F">
        <w:rPr>
          <w:rFonts w:ascii="Arial" w:hAnsi="Arial" w:cs="Arial"/>
          <w:color w:val="000000"/>
        </w:rPr>
        <w:t>local(</w:t>
      </w:r>
      <w:proofErr w:type="gramEnd"/>
      <w:r w:rsidRPr="00684D7F">
        <w:rPr>
          <w:rFonts w:ascii="Arial" w:hAnsi="Arial" w:cs="Arial"/>
          <w:color w:val="000000"/>
        </w:rPr>
        <w:t>is) em que ocorrerá(ao).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A Proponente receberá apoio de outras entidades? Será apoio financeiro? Quais despesas serão custeadas com este apoio?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i/>
        </w:rPr>
        <w:t>Em caso de realização de capacitação, informar:</w:t>
      </w:r>
      <w:r w:rsidRPr="00684D7F">
        <w:rPr>
          <w:rFonts w:ascii="Arial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Lembrando que a carga horária mínima do curso é definida de acordo com a temática selecionada e o conteúdo base encontra-se detalhado no anexo.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684D7F">
        <w:rPr>
          <w:rFonts w:ascii="Arial" w:hAnsi="Arial" w:cs="Arial"/>
          <w:b/>
          <w:bCs/>
          <w:i/>
        </w:rPr>
        <w:t xml:space="preserve">CAPACITAÇÃO: </w:t>
      </w:r>
      <w:r w:rsidRPr="00684D7F">
        <w:rPr>
          <w:rFonts w:ascii="Arial" w:hAnsi="Arial" w:cs="Arial"/>
          <w:bCs/>
          <w:i/>
        </w:rPr>
        <w:t>(título da capacitação)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PÚBLICO ALVO:</w:t>
      </w:r>
      <w:r w:rsidRPr="00684D7F">
        <w:rPr>
          <w:rFonts w:ascii="Arial" w:hAnsi="Arial" w:cs="Arial"/>
          <w:b/>
          <w:bCs/>
          <w:i/>
          <w:color w:val="FF0000"/>
        </w:rPr>
        <w:t xml:space="preserve"> </w:t>
      </w:r>
      <w:r w:rsidRPr="00684D7F">
        <w:rPr>
          <w:rFonts w:ascii="Arial" w:hAnsi="Arial" w:cs="Arial"/>
          <w:bCs/>
          <w:i/>
        </w:rPr>
        <w:t>(quem? Conselheiros, sociedade civil organizada, etc.</w:t>
      </w:r>
      <w:proofErr w:type="gramStart"/>
      <w:r w:rsidRPr="00684D7F">
        <w:rPr>
          <w:rFonts w:ascii="Arial" w:hAnsi="Arial" w:cs="Arial"/>
          <w:bCs/>
          <w:i/>
        </w:rPr>
        <w:t>)</w:t>
      </w:r>
      <w:proofErr w:type="gramEnd"/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NÚMERO DE PARTICIPANTES:</w:t>
      </w:r>
      <w:r w:rsidRPr="00684D7F">
        <w:rPr>
          <w:rFonts w:ascii="Arial" w:hAnsi="Arial" w:cs="Arial"/>
          <w:i/>
        </w:rPr>
        <w:t xml:space="preserve"> (a ser comprovado com folha de presença com no mínimo nome e CPF dos capacitados)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 xml:space="preserve">CARGA HORÁRIA: </w:t>
      </w:r>
      <w:r w:rsidRPr="00684D7F">
        <w:rPr>
          <w:rFonts w:ascii="Arial" w:hAnsi="Arial" w:cs="Arial"/>
          <w:bCs/>
          <w:i/>
        </w:rPr>
        <w:t xml:space="preserve">mínima de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84D7F">
        <w:rPr>
          <w:rFonts w:ascii="Arial" w:hAnsi="Arial" w:cs="Arial"/>
          <w:b/>
        </w:rPr>
        <w:t>5</w:t>
      </w:r>
      <w:r w:rsidR="0033122D" w:rsidRPr="00684D7F">
        <w:rPr>
          <w:rFonts w:ascii="Arial" w:hAnsi="Arial" w:cs="Arial"/>
          <w:b/>
        </w:rPr>
        <w:t xml:space="preserve">. </w:t>
      </w:r>
      <w:r w:rsidR="0033122D" w:rsidRPr="00684D7F">
        <w:rPr>
          <w:rFonts w:ascii="Arial" w:hAnsi="Arial" w:cs="Arial"/>
          <w:b/>
          <w:bCs/>
        </w:rPr>
        <w:t>RESULTADOS ESPERADOS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metas</w:t>
      </w:r>
      <w:r w:rsidRPr="00684D7F">
        <w:rPr>
          <w:rFonts w:ascii="Arial" w:hAnsi="Arial" w:cs="Arial"/>
        </w:rPr>
        <w:t xml:space="preserve"> devem dar noção da abrangência da ação a ser realizada e estão estritamente relacionadas aos objetivos específicos.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etapas</w:t>
      </w:r>
      <w:r w:rsidRPr="00684D7F">
        <w:rPr>
          <w:rFonts w:ascii="Arial" w:hAnsi="Arial" w:cs="Arial"/>
        </w:rPr>
        <w:t xml:space="preserve"> correspondem às ações que serão necessárias ao cumprimento da meta, podendo ser mais de uma relacionada à mesma meta.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Os </w:t>
      </w:r>
      <w:r w:rsidRPr="00684D7F">
        <w:rPr>
          <w:rFonts w:ascii="Arial" w:hAnsi="Arial" w:cs="Arial"/>
          <w:b/>
        </w:rPr>
        <w:t>produtos</w:t>
      </w:r>
      <w:r w:rsidRPr="00684D7F">
        <w:rPr>
          <w:rFonts w:ascii="Arial" w:hAnsi="Arial" w:cs="Arial"/>
        </w:rPr>
        <w:t xml:space="preserve"> são os resultantes das etapas, expressas tanto nos aspectos qualitativos quanto nos quantitativos.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 </w:t>
      </w:r>
      <w:r w:rsidRPr="00684D7F">
        <w:rPr>
          <w:rFonts w:ascii="Arial" w:hAnsi="Arial" w:cs="Arial"/>
          <w:b/>
        </w:rPr>
        <w:t>resultado</w:t>
      </w:r>
      <w:r w:rsidRPr="00684D7F">
        <w:rPr>
          <w:rFonts w:ascii="Arial" w:hAnsi="Arial" w:cs="Arial"/>
        </w:rPr>
        <w:t xml:space="preserve"> é m</w:t>
      </w:r>
      <w:r w:rsidR="000E4B75" w:rsidRPr="00684D7F">
        <w:rPr>
          <w:rFonts w:ascii="Arial" w:hAnsi="Arial" w:cs="Arial"/>
        </w:rPr>
        <w:t>enos</w:t>
      </w:r>
      <w:r w:rsidRPr="00684D7F">
        <w:rPr>
          <w:rFonts w:ascii="Arial" w:hAnsi="Arial" w:cs="Arial"/>
        </w:rPr>
        <w:t xml:space="preserve"> abrangente e subjetivo, denotando o impacto que o produto entregue pela etapa exerce sobre os objetivos.</w:t>
      </w:r>
      <w:r w:rsidR="000E4B75" w:rsidRPr="00684D7F">
        <w:rPr>
          <w:rFonts w:ascii="Arial" w:hAnsi="Arial" w:cs="Arial"/>
        </w:rPr>
        <w:t xml:space="preserve">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Descrever, objetivamente, o público-alvo que será alcançado pelo projeto.</w:t>
      </w:r>
    </w:p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684D7F">
        <w:rPr>
          <w:rFonts w:ascii="Arial" w:hAnsi="Arial" w:cs="Arial"/>
          <w:b/>
          <w:caps/>
        </w:rPr>
        <w:t>6</w:t>
      </w:r>
      <w:r w:rsidR="0033122D" w:rsidRPr="00684D7F">
        <w:rPr>
          <w:rFonts w:ascii="Arial" w:hAnsi="Arial" w:cs="Arial"/>
          <w:b/>
          <w:caps/>
        </w:rPr>
        <w:t>. Capacidade Técnico-Operacional da Proponente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684D7F">
        <w:rPr>
          <w:rFonts w:ascii="Arial" w:hAnsi="Arial" w:cs="Arial"/>
        </w:rPr>
        <w:t>financiador(</w:t>
      </w:r>
      <w:proofErr w:type="gramEnd"/>
      <w:r w:rsidRPr="00684D7F">
        <w:rPr>
          <w:rFonts w:ascii="Arial" w:hAnsi="Arial" w:cs="Arial"/>
        </w:rPr>
        <w:t>es), local ou abrangência, beneficiários, resultados alcançados, dentre outras informações que julgar relevantes.</w:t>
      </w:r>
      <w:r w:rsidR="000E4B75" w:rsidRPr="00684D7F">
        <w:rPr>
          <w:rFonts w:ascii="Arial" w:hAnsi="Arial" w:cs="Arial"/>
        </w:rPr>
        <w:t xml:space="preserve"> Não é permitido ao PROPONENTE subcontratar a realização/execução do evento.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eastAsia="TimesNewRoman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7</w:t>
      </w:r>
      <w:r w:rsidR="0033122D" w:rsidRPr="00684D7F">
        <w:rPr>
          <w:rFonts w:ascii="Arial" w:hAnsi="Arial" w:cs="Arial"/>
          <w:b/>
          <w:bCs/>
        </w:rPr>
        <w:t>. PLANILHA FINANCEIRA</w:t>
      </w: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549"/>
        <w:gridCol w:w="1494"/>
        <w:gridCol w:w="1041"/>
        <w:gridCol w:w="1103"/>
        <w:gridCol w:w="828"/>
      </w:tblGrid>
      <w:tr w:rsidR="0033122D" w:rsidRPr="00684D7F" w:rsidTr="00684D7F">
        <w:trPr>
          <w:trHeight w:val="68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0.1_table04"/>
            <w:bookmarkEnd w:id="0"/>
            <w:r w:rsidRPr="00684D7F">
              <w:rPr>
                <w:rFonts w:ascii="Arial" w:hAnsi="Arial" w:cs="Arial"/>
              </w:rPr>
              <w:t>ITEM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 xml:space="preserve">NOME E ESPECIFICAÇÃO DOS BENS, EQUIPAMENTOS E SERVIÇOS </w:t>
            </w:r>
            <w:proofErr w:type="gramStart"/>
            <w:r w:rsidRPr="00684D7F">
              <w:rPr>
                <w:rFonts w:ascii="Arial" w:hAnsi="Arial" w:cs="Arial"/>
              </w:rPr>
              <w:t>NECESSÁRIOS</w:t>
            </w:r>
            <w:proofErr w:type="gramEnd"/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QUANTIDADE</w:t>
            </w: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UNIDADE DE MEDIDA</w:t>
            </w: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UNITÁRIO (R$)</w:t>
            </w: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TOTAL (R$)</w:t>
            </w: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01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02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03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5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04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05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06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07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bottom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684D7F">
              <w:rPr>
                <w:rFonts w:ascii="Arial" w:hAnsi="Arial" w:cs="Arial"/>
                <w:color w:val="00000A"/>
              </w:rPr>
              <w:t>TOTAL</w:t>
            </w: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3122D" w:rsidRPr="00684D7F" w:rsidRDefault="00C542D3" w:rsidP="00684D7F">
      <w:pPr>
        <w:tabs>
          <w:tab w:val="left" w:pos="1695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8</w:t>
      </w:r>
      <w:r w:rsidR="0033122D" w:rsidRPr="00684D7F">
        <w:rPr>
          <w:rFonts w:ascii="Arial" w:hAnsi="Arial" w:cs="Arial"/>
          <w:b/>
          <w:bCs/>
        </w:rPr>
        <w:t xml:space="preserve">. DETALHAMENTO DA CONTRAPARTIDA </w:t>
      </w:r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  <w:r w:rsidRPr="00684D7F">
        <w:rPr>
          <w:rFonts w:ascii="Arial" w:hAnsi="Arial" w:cs="Arial"/>
          <w:bCs/>
        </w:rPr>
        <w:tab/>
        <w:t>Se a contrapartida for dada em bens e/ou serviços, devem constar orçamentos para os mesmos a fim de permitir que seja valorado para compor o percentual do projeto</w:t>
      </w:r>
      <w:proofErr w:type="gramStart"/>
      <w:r w:rsidRPr="00684D7F">
        <w:rPr>
          <w:rFonts w:ascii="Arial" w:hAnsi="Arial" w:cs="Arial"/>
          <w:bCs/>
        </w:rPr>
        <w:t>)</w:t>
      </w:r>
      <w:proofErr w:type="gramEnd"/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229"/>
        <w:gridCol w:w="3491"/>
      </w:tblGrid>
      <w:tr w:rsidR="0033122D" w:rsidRPr="00684D7F" w:rsidTr="004F5949">
        <w:trPr>
          <w:trHeight w:val="397"/>
        </w:trPr>
        <w:tc>
          <w:tcPr>
            <w:tcW w:w="9713" w:type="dxa"/>
            <w:gridSpan w:val="2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PREVISÃO FINANCEIRA DO PROJETO</w:t>
            </w: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da Contrapartida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Outras Parcerias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Global da Proposta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33122D" w:rsidRPr="00684D7F" w:rsidRDefault="00C542D3" w:rsidP="00684D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9</w:t>
      </w:r>
      <w:r w:rsidR="0033122D" w:rsidRPr="00684D7F">
        <w:rPr>
          <w:rFonts w:ascii="Arial" w:hAnsi="Arial" w:cs="Arial"/>
          <w:b/>
        </w:rPr>
        <w:t>. DESTINAÇÃO DA RECEITA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Se existe outro tipo de captação de recursos, via parceiros ou cobrança de ingressos/inscrições/entradas, como e onde elas serão utilizadas.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</w:t>
      </w:r>
      <w:r w:rsidR="007A4C67" w:rsidRPr="00684D7F">
        <w:rPr>
          <w:rFonts w:ascii="Arial" w:hAnsi="Arial" w:cs="Arial"/>
          <w:b/>
        </w:rPr>
        <w:t>0</w:t>
      </w:r>
      <w:r w:rsidRPr="00684D7F">
        <w:rPr>
          <w:rFonts w:ascii="Arial" w:hAnsi="Arial" w:cs="Arial"/>
          <w:b/>
        </w:rPr>
        <w:t>. CRONOGRAMA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27"/>
        <w:gridCol w:w="1554"/>
        <w:gridCol w:w="1571"/>
        <w:gridCol w:w="1889"/>
        <w:gridCol w:w="2179"/>
      </w:tblGrid>
      <w:tr w:rsidR="0033122D" w:rsidRPr="00684D7F" w:rsidTr="004F5949">
        <w:tc>
          <w:tcPr>
            <w:tcW w:w="9570" w:type="dxa"/>
            <w:gridSpan w:val="5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CRONOGRAMA DE AÇÃO, METAS A SEREM ATINGIDAS E INDICADORES DE </w:t>
            </w:r>
            <w:proofErr w:type="gramStart"/>
            <w:r w:rsidRPr="00684D7F">
              <w:rPr>
                <w:rFonts w:ascii="Arial" w:hAnsi="Arial" w:cs="Arial"/>
                <w:b/>
                <w:sz w:val="16"/>
                <w:szCs w:val="16"/>
              </w:rPr>
              <w:t>AVALIAÇÃO</w:t>
            </w:r>
            <w:proofErr w:type="gramEnd"/>
          </w:p>
        </w:tc>
      </w:tr>
      <w:tr w:rsidR="0033122D" w:rsidRPr="00684D7F" w:rsidTr="004F5949"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METAS </w:t>
            </w: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33122D" w:rsidRPr="00684D7F" w:rsidRDefault="0033122D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684D7F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684D7F">
        <w:rPr>
          <w:rFonts w:ascii="Arial" w:hAnsi="Arial" w:cs="Arial"/>
          <w:color w:val="000000"/>
          <w:sz w:val="22"/>
          <w:szCs w:val="22"/>
        </w:rPr>
        <w:t xml:space="preserve"> de cada meta, etapa ou fase com suas respectivas datas. Indicar a unidade de medida que melhor caracteriza o produto de cada meta, etapa ou fase. Exemplo: pessoa atendida/capacitada (pessoa), pessoa capacitada </w:t>
      </w:r>
      <w:r w:rsidRPr="00684D7F">
        <w:rPr>
          <w:rFonts w:ascii="Arial" w:hAnsi="Arial" w:cs="Arial"/>
          <w:color w:val="000000"/>
          <w:sz w:val="22"/>
          <w:szCs w:val="22"/>
        </w:rPr>
        <w:lastRenderedPageBreak/>
        <w:t>(pessoa), serviço implantado (serviço), obra (m2), seminário, reunião, palestras (eventos), publicação (exemplares).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Os indicadores devem possibilitar a conferência das metas e resultados pretendidos. </w:t>
      </w:r>
      <w:r w:rsidRPr="00684D7F">
        <w:rPr>
          <w:rFonts w:ascii="Arial" w:hAnsi="Arial" w:cs="Arial"/>
          <w:i/>
          <w:color w:val="000000"/>
          <w:sz w:val="22"/>
          <w:szCs w:val="22"/>
        </w:rPr>
        <w:t>Exemplo: Meta – Realizar palestra com 100 participantes / Indicadores – Lista de presença da palestra.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1</w:t>
      </w:r>
      <w:r w:rsidR="007A4C67" w:rsidRPr="00684D7F">
        <w:rPr>
          <w:rFonts w:ascii="Arial" w:hAnsi="Arial" w:cs="Arial"/>
          <w:b/>
          <w:bCs/>
        </w:rPr>
        <w:t>1</w:t>
      </w:r>
      <w:r w:rsidRPr="00684D7F">
        <w:rPr>
          <w:rFonts w:ascii="Arial" w:hAnsi="Arial" w:cs="Arial"/>
          <w:b/>
          <w:bCs/>
        </w:rPr>
        <w:t xml:space="preserve">. ANEXOS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 xml:space="preserve">Ex: </w:t>
      </w:r>
      <w:r w:rsidRPr="00684D7F">
        <w:rPr>
          <w:rFonts w:ascii="Arial" w:hAnsi="Arial" w:cs="Arial"/>
          <w:bCs/>
        </w:rPr>
        <w:t>Material publicitário (folders, matéria de jornais), pesquisas, relatório das edições anteriores com fotos.</w:t>
      </w:r>
    </w:p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16543" w:rsidRPr="00684D7F" w:rsidRDefault="00C16543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1E37" w:rsidRPr="00684D7F" w:rsidRDefault="008C1E37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sectPr w:rsidR="008C1E37" w:rsidRPr="00684D7F" w:rsidSect="00A8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3F" w:rsidRDefault="00944E3F" w:rsidP="0037528E">
      <w:pPr>
        <w:spacing w:after="0" w:line="240" w:lineRule="auto"/>
      </w:pPr>
      <w:r>
        <w:separator/>
      </w:r>
    </w:p>
  </w:endnote>
  <w:endnote w:type="continuationSeparator" w:id="0">
    <w:p w:rsidR="00944E3F" w:rsidRDefault="00944E3F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3F" w:rsidRDefault="00944E3F" w:rsidP="0037528E">
      <w:pPr>
        <w:spacing w:after="0" w:line="240" w:lineRule="auto"/>
      </w:pPr>
      <w:r>
        <w:separator/>
      </w:r>
    </w:p>
  </w:footnote>
  <w:footnote w:type="continuationSeparator" w:id="0">
    <w:p w:rsidR="00944E3F" w:rsidRDefault="00944E3F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BA0"/>
    <w:multiLevelType w:val="hybridMultilevel"/>
    <w:tmpl w:val="30B4F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FD9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013CA"/>
    <w:multiLevelType w:val="hybridMultilevel"/>
    <w:tmpl w:val="610CA112"/>
    <w:lvl w:ilvl="0" w:tplc="C77A12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A000D0"/>
    <w:multiLevelType w:val="multilevel"/>
    <w:tmpl w:val="AB2C49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C93714"/>
    <w:multiLevelType w:val="multilevel"/>
    <w:tmpl w:val="FFA4D2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71496B"/>
    <w:multiLevelType w:val="hybridMultilevel"/>
    <w:tmpl w:val="A7BC5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27"/>
    <w:multiLevelType w:val="multilevel"/>
    <w:tmpl w:val="26EC78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3EE8"/>
    <w:multiLevelType w:val="hybridMultilevel"/>
    <w:tmpl w:val="3232FC2E"/>
    <w:lvl w:ilvl="0" w:tplc="A9C45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1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051662"/>
    <w:multiLevelType w:val="hybridMultilevel"/>
    <w:tmpl w:val="269CA720"/>
    <w:lvl w:ilvl="0" w:tplc="1D7A417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5"/>
  </w:num>
  <w:num w:numId="5">
    <w:abstractNumId w:val="23"/>
  </w:num>
  <w:num w:numId="6">
    <w:abstractNumId w:val="37"/>
  </w:num>
  <w:num w:numId="7">
    <w:abstractNumId w:val="14"/>
  </w:num>
  <w:num w:numId="8">
    <w:abstractNumId w:val="8"/>
  </w:num>
  <w:num w:numId="9">
    <w:abstractNumId w:val="9"/>
  </w:num>
  <w:num w:numId="10">
    <w:abstractNumId w:val="28"/>
  </w:num>
  <w:num w:numId="11">
    <w:abstractNumId w:val="11"/>
  </w:num>
  <w:num w:numId="12">
    <w:abstractNumId w:val="40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35"/>
  </w:num>
  <w:num w:numId="21">
    <w:abstractNumId w:val="6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32"/>
  </w:num>
  <w:num w:numId="27">
    <w:abstractNumId w:val="24"/>
  </w:num>
  <w:num w:numId="28">
    <w:abstractNumId w:val="18"/>
  </w:num>
  <w:num w:numId="29">
    <w:abstractNumId w:val="7"/>
  </w:num>
  <w:num w:numId="30">
    <w:abstractNumId w:val="41"/>
  </w:num>
  <w:num w:numId="31">
    <w:abstractNumId w:val="38"/>
  </w:num>
  <w:num w:numId="32">
    <w:abstractNumId w:val="16"/>
  </w:num>
  <w:num w:numId="33">
    <w:abstractNumId w:val="27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39"/>
  </w:num>
  <w:num w:numId="42">
    <w:abstractNumId w:val="12"/>
  </w:num>
  <w:num w:numId="43">
    <w:abstractNumId w:val="36"/>
  </w:num>
  <w:num w:numId="44">
    <w:abstractNumId w:val="26"/>
  </w:num>
  <w:num w:numId="45">
    <w:abstractNumId w:val="15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B4E41"/>
    <w:rsid w:val="001C4372"/>
    <w:rsid w:val="001C5153"/>
    <w:rsid w:val="001C68DB"/>
    <w:rsid w:val="001D2CB5"/>
    <w:rsid w:val="001D406A"/>
    <w:rsid w:val="001E3FB1"/>
    <w:rsid w:val="001E469A"/>
    <w:rsid w:val="001E5ED7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518A0"/>
    <w:rsid w:val="00251E9F"/>
    <w:rsid w:val="002523AA"/>
    <w:rsid w:val="0025299A"/>
    <w:rsid w:val="00266C11"/>
    <w:rsid w:val="00266F0E"/>
    <w:rsid w:val="00267D0D"/>
    <w:rsid w:val="00275C30"/>
    <w:rsid w:val="00276DAD"/>
    <w:rsid w:val="0028374E"/>
    <w:rsid w:val="00284103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5F6B"/>
    <w:rsid w:val="002D5B14"/>
    <w:rsid w:val="002D6D5E"/>
    <w:rsid w:val="002E1184"/>
    <w:rsid w:val="002E1ABE"/>
    <w:rsid w:val="002E671B"/>
    <w:rsid w:val="002F1A05"/>
    <w:rsid w:val="002F2640"/>
    <w:rsid w:val="002F65CB"/>
    <w:rsid w:val="002F6B28"/>
    <w:rsid w:val="00300E71"/>
    <w:rsid w:val="0030270C"/>
    <w:rsid w:val="00306D62"/>
    <w:rsid w:val="00307072"/>
    <w:rsid w:val="0031080E"/>
    <w:rsid w:val="003134B6"/>
    <w:rsid w:val="0031444C"/>
    <w:rsid w:val="00314D61"/>
    <w:rsid w:val="003241B7"/>
    <w:rsid w:val="00325289"/>
    <w:rsid w:val="00327F29"/>
    <w:rsid w:val="0033122D"/>
    <w:rsid w:val="0033125D"/>
    <w:rsid w:val="00331E22"/>
    <w:rsid w:val="00336D4C"/>
    <w:rsid w:val="00345B1C"/>
    <w:rsid w:val="00347B66"/>
    <w:rsid w:val="003564BA"/>
    <w:rsid w:val="003579D6"/>
    <w:rsid w:val="00365019"/>
    <w:rsid w:val="003670C8"/>
    <w:rsid w:val="003674AB"/>
    <w:rsid w:val="003714C6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7D33"/>
    <w:rsid w:val="003B5DDD"/>
    <w:rsid w:val="003B6607"/>
    <w:rsid w:val="003B7AB3"/>
    <w:rsid w:val="003C015F"/>
    <w:rsid w:val="003C03E8"/>
    <w:rsid w:val="003C11D1"/>
    <w:rsid w:val="003C1B01"/>
    <w:rsid w:val="003D0086"/>
    <w:rsid w:val="003D04D2"/>
    <w:rsid w:val="003E1351"/>
    <w:rsid w:val="003E3044"/>
    <w:rsid w:val="003E3B82"/>
    <w:rsid w:val="003E799C"/>
    <w:rsid w:val="003F3EA4"/>
    <w:rsid w:val="003F5E57"/>
    <w:rsid w:val="00404DEB"/>
    <w:rsid w:val="0040606F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2D2C"/>
    <w:rsid w:val="004643E3"/>
    <w:rsid w:val="00464AB9"/>
    <w:rsid w:val="00471DE1"/>
    <w:rsid w:val="00472920"/>
    <w:rsid w:val="0047409F"/>
    <w:rsid w:val="0047735F"/>
    <w:rsid w:val="00477D5C"/>
    <w:rsid w:val="004908F3"/>
    <w:rsid w:val="004A4546"/>
    <w:rsid w:val="004A5389"/>
    <w:rsid w:val="004A6DD3"/>
    <w:rsid w:val="004A7B0F"/>
    <w:rsid w:val="004B5B52"/>
    <w:rsid w:val="004C4FB2"/>
    <w:rsid w:val="004C6F0A"/>
    <w:rsid w:val="004C7D4A"/>
    <w:rsid w:val="004D4002"/>
    <w:rsid w:val="004E1BA1"/>
    <w:rsid w:val="004E1DF9"/>
    <w:rsid w:val="004E4E98"/>
    <w:rsid w:val="004F1131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7273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63CC"/>
    <w:rsid w:val="00556A01"/>
    <w:rsid w:val="005617B1"/>
    <w:rsid w:val="00562E35"/>
    <w:rsid w:val="00566655"/>
    <w:rsid w:val="00574405"/>
    <w:rsid w:val="00575EC7"/>
    <w:rsid w:val="00576F20"/>
    <w:rsid w:val="005810BA"/>
    <w:rsid w:val="00586629"/>
    <w:rsid w:val="0058771A"/>
    <w:rsid w:val="00590172"/>
    <w:rsid w:val="005913D6"/>
    <w:rsid w:val="0059338C"/>
    <w:rsid w:val="00597436"/>
    <w:rsid w:val="005A318A"/>
    <w:rsid w:val="005A4798"/>
    <w:rsid w:val="005B60DA"/>
    <w:rsid w:val="005B7B8B"/>
    <w:rsid w:val="005C0282"/>
    <w:rsid w:val="005C1F32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1766"/>
    <w:rsid w:val="00622B1E"/>
    <w:rsid w:val="00623E46"/>
    <w:rsid w:val="00627A13"/>
    <w:rsid w:val="006322A4"/>
    <w:rsid w:val="00632C20"/>
    <w:rsid w:val="0063613B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C7"/>
    <w:rsid w:val="00676589"/>
    <w:rsid w:val="0068025C"/>
    <w:rsid w:val="00680621"/>
    <w:rsid w:val="00681149"/>
    <w:rsid w:val="00684D7F"/>
    <w:rsid w:val="006930B5"/>
    <w:rsid w:val="006957F7"/>
    <w:rsid w:val="006A0C49"/>
    <w:rsid w:val="006A5B83"/>
    <w:rsid w:val="006B2E96"/>
    <w:rsid w:val="006B325A"/>
    <w:rsid w:val="006C01DD"/>
    <w:rsid w:val="006C395E"/>
    <w:rsid w:val="006C4DE5"/>
    <w:rsid w:val="006D14E2"/>
    <w:rsid w:val="006D64D0"/>
    <w:rsid w:val="006D76DF"/>
    <w:rsid w:val="006E0CB6"/>
    <w:rsid w:val="006E324B"/>
    <w:rsid w:val="006E36F3"/>
    <w:rsid w:val="006E6665"/>
    <w:rsid w:val="006F246A"/>
    <w:rsid w:val="006F2B40"/>
    <w:rsid w:val="006F517B"/>
    <w:rsid w:val="00701486"/>
    <w:rsid w:val="0070668C"/>
    <w:rsid w:val="0071337F"/>
    <w:rsid w:val="007248D0"/>
    <w:rsid w:val="0072643A"/>
    <w:rsid w:val="0073035B"/>
    <w:rsid w:val="007338F1"/>
    <w:rsid w:val="0073523F"/>
    <w:rsid w:val="00742711"/>
    <w:rsid w:val="00745183"/>
    <w:rsid w:val="007466A9"/>
    <w:rsid w:val="00752F43"/>
    <w:rsid w:val="00753775"/>
    <w:rsid w:val="0075721A"/>
    <w:rsid w:val="0076688C"/>
    <w:rsid w:val="00766A29"/>
    <w:rsid w:val="00766D6F"/>
    <w:rsid w:val="007702DD"/>
    <w:rsid w:val="00771262"/>
    <w:rsid w:val="007753FD"/>
    <w:rsid w:val="00775593"/>
    <w:rsid w:val="007876A8"/>
    <w:rsid w:val="007876E2"/>
    <w:rsid w:val="007904E9"/>
    <w:rsid w:val="00792678"/>
    <w:rsid w:val="0079419E"/>
    <w:rsid w:val="0079605D"/>
    <w:rsid w:val="007964F1"/>
    <w:rsid w:val="00797550"/>
    <w:rsid w:val="007A090A"/>
    <w:rsid w:val="007A3389"/>
    <w:rsid w:val="007A3643"/>
    <w:rsid w:val="007A3AF4"/>
    <w:rsid w:val="007A4C67"/>
    <w:rsid w:val="007A5DCB"/>
    <w:rsid w:val="007B0D49"/>
    <w:rsid w:val="007B0EEF"/>
    <w:rsid w:val="007B10DE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4F7F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5583"/>
    <w:rsid w:val="008914DF"/>
    <w:rsid w:val="008967D3"/>
    <w:rsid w:val="00896CC3"/>
    <w:rsid w:val="0089723A"/>
    <w:rsid w:val="008A0ED6"/>
    <w:rsid w:val="008A1F59"/>
    <w:rsid w:val="008B0298"/>
    <w:rsid w:val="008B186E"/>
    <w:rsid w:val="008B28A9"/>
    <w:rsid w:val="008B2B81"/>
    <w:rsid w:val="008B46D7"/>
    <w:rsid w:val="008C055A"/>
    <w:rsid w:val="008C1E37"/>
    <w:rsid w:val="008C4B6A"/>
    <w:rsid w:val="008C4E10"/>
    <w:rsid w:val="008C4E1D"/>
    <w:rsid w:val="008E59BE"/>
    <w:rsid w:val="008E6D3D"/>
    <w:rsid w:val="008F2658"/>
    <w:rsid w:val="008F6DFF"/>
    <w:rsid w:val="0090003C"/>
    <w:rsid w:val="009049F6"/>
    <w:rsid w:val="00905CA0"/>
    <w:rsid w:val="00905CBC"/>
    <w:rsid w:val="00905D95"/>
    <w:rsid w:val="00906382"/>
    <w:rsid w:val="00907349"/>
    <w:rsid w:val="009119BA"/>
    <w:rsid w:val="009142C0"/>
    <w:rsid w:val="00917FAE"/>
    <w:rsid w:val="00920603"/>
    <w:rsid w:val="0092216A"/>
    <w:rsid w:val="0092508F"/>
    <w:rsid w:val="0092697F"/>
    <w:rsid w:val="009304B0"/>
    <w:rsid w:val="00930625"/>
    <w:rsid w:val="0093205E"/>
    <w:rsid w:val="00932D7A"/>
    <w:rsid w:val="00935077"/>
    <w:rsid w:val="00935D4E"/>
    <w:rsid w:val="00944E3F"/>
    <w:rsid w:val="00946DAA"/>
    <w:rsid w:val="00950C3D"/>
    <w:rsid w:val="009517BE"/>
    <w:rsid w:val="0095320A"/>
    <w:rsid w:val="00953692"/>
    <w:rsid w:val="00956695"/>
    <w:rsid w:val="00961C4A"/>
    <w:rsid w:val="0096212B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A0E43"/>
    <w:rsid w:val="009A594B"/>
    <w:rsid w:val="009A6760"/>
    <w:rsid w:val="009A7BE8"/>
    <w:rsid w:val="009C1357"/>
    <w:rsid w:val="009C65BB"/>
    <w:rsid w:val="009C7911"/>
    <w:rsid w:val="009D26EC"/>
    <w:rsid w:val="009D7D98"/>
    <w:rsid w:val="009E5956"/>
    <w:rsid w:val="009F4985"/>
    <w:rsid w:val="009F513A"/>
    <w:rsid w:val="009F52D1"/>
    <w:rsid w:val="00A034E9"/>
    <w:rsid w:val="00A03C55"/>
    <w:rsid w:val="00A048CA"/>
    <w:rsid w:val="00A06765"/>
    <w:rsid w:val="00A06C5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70EA3"/>
    <w:rsid w:val="00A71273"/>
    <w:rsid w:val="00A716AB"/>
    <w:rsid w:val="00A75D2B"/>
    <w:rsid w:val="00A774E2"/>
    <w:rsid w:val="00A8134A"/>
    <w:rsid w:val="00A81643"/>
    <w:rsid w:val="00A81AC3"/>
    <w:rsid w:val="00A83C6C"/>
    <w:rsid w:val="00A84546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BC"/>
    <w:rsid w:val="00AD0CDA"/>
    <w:rsid w:val="00AD3902"/>
    <w:rsid w:val="00AE11EE"/>
    <w:rsid w:val="00AE179C"/>
    <w:rsid w:val="00AE40C7"/>
    <w:rsid w:val="00AE7F21"/>
    <w:rsid w:val="00AF513E"/>
    <w:rsid w:val="00AF7C84"/>
    <w:rsid w:val="00B11BD2"/>
    <w:rsid w:val="00B14AD5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5AE4"/>
    <w:rsid w:val="00B5724E"/>
    <w:rsid w:val="00B63CCA"/>
    <w:rsid w:val="00B651F1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A3848"/>
    <w:rsid w:val="00BA5DD7"/>
    <w:rsid w:val="00BA7690"/>
    <w:rsid w:val="00BB337D"/>
    <w:rsid w:val="00BB4645"/>
    <w:rsid w:val="00BB46A3"/>
    <w:rsid w:val="00BB792F"/>
    <w:rsid w:val="00BD4C63"/>
    <w:rsid w:val="00BE00C3"/>
    <w:rsid w:val="00BE1DC8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2047"/>
    <w:rsid w:val="00C13C3A"/>
    <w:rsid w:val="00C14C95"/>
    <w:rsid w:val="00C16543"/>
    <w:rsid w:val="00C17009"/>
    <w:rsid w:val="00C2099D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659D0"/>
    <w:rsid w:val="00C66474"/>
    <w:rsid w:val="00C71C0B"/>
    <w:rsid w:val="00C72C4F"/>
    <w:rsid w:val="00C750BE"/>
    <w:rsid w:val="00C75F9F"/>
    <w:rsid w:val="00C77399"/>
    <w:rsid w:val="00C8018E"/>
    <w:rsid w:val="00C81028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33D4"/>
    <w:rsid w:val="00CE4A30"/>
    <w:rsid w:val="00CE5A0D"/>
    <w:rsid w:val="00CE7014"/>
    <w:rsid w:val="00CF0364"/>
    <w:rsid w:val="00CF17F1"/>
    <w:rsid w:val="00CF6F11"/>
    <w:rsid w:val="00D03A46"/>
    <w:rsid w:val="00D1271C"/>
    <w:rsid w:val="00D13995"/>
    <w:rsid w:val="00D167E9"/>
    <w:rsid w:val="00D222B6"/>
    <w:rsid w:val="00D238AA"/>
    <w:rsid w:val="00D3645D"/>
    <w:rsid w:val="00D36568"/>
    <w:rsid w:val="00D43C25"/>
    <w:rsid w:val="00D45F80"/>
    <w:rsid w:val="00D50F2A"/>
    <w:rsid w:val="00D519DA"/>
    <w:rsid w:val="00D53331"/>
    <w:rsid w:val="00D54AE8"/>
    <w:rsid w:val="00D55B8F"/>
    <w:rsid w:val="00D6024C"/>
    <w:rsid w:val="00D60964"/>
    <w:rsid w:val="00D67BA1"/>
    <w:rsid w:val="00D81623"/>
    <w:rsid w:val="00D86366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6AAA"/>
    <w:rsid w:val="00DC2763"/>
    <w:rsid w:val="00DD3A30"/>
    <w:rsid w:val="00DD503D"/>
    <w:rsid w:val="00DD77E2"/>
    <w:rsid w:val="00DE39D4"/>
    <w:rsid w:val="00DE7CD5"/>
    <w:rsid w:val="00DF0147"/>
    <w:rsid w:val="00DF46BD"/>
    <w:rsid w:val="00DF4F09"/>
    <w:rsid w:val="00DF6BFE"/>
    <w:rsid w:val="00E02513"/>
    <w:rsid w:val="00E02E99"/>
    <w:rsid w:val="00E06120"/>
    <w:rsid w:val="00E12491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3923"/>
    <w:rsid w:val="00ED49F0"/>
    <w:rsid w:val="00ED50B3"/>
    <w:rsid w:val="00ED722D"/>
    <w:rsid w:val="00EE0F08"/>
    <w:rsid w:val="00EE4179"/>
    <w:rsid w:val="00EE623B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30841"/>
    <w:rsid w:val="00F30E00"/>
    <w:rsid w:val="00F36E84"/>
    <w:rsid w:val="00F4073B"/>
    <w:rsid w:val="00F420E1"/>
    <w:rsid w:val="00F44953"/>
    <w:rsid w:val="00F44D86"/>
    <w:rsid w:val="00F523A0"/>
    <w:rsid w:val="00F53CE8"/>
    <w:rsid w:val="00F53DFD"/>
    <w:rsid w:val="00F630DF"/>
    <w:rsid w:val="00F64AF9"/>
    <w:rsid w:val="00F64E75"/>
    <w:rsid w:val="00F7276C"/>
    <w:rsid w:val="00F824EA"/>
    <w:rsid w:val="00F8281F"/>
    <w:rsid w:val="00F83589"/>
    <w:rsid w:val="00F86702"/>
    <w:rsid w:val="00F91BF8"/>
    <w:rsid w:val="00F93D26"/>
    <w:rsid w:val="00FA1BB3"/>
    <w:rsid w:val="00FA6CA1"/>
    <w:rsid w:val="00FA785F"/>
    <w:rsid w:val="00FA7AB0"/>
    <w:rsid w:val="00FB2343"/>
    <w:rsid w:val="00FB486E"/>
    <w:rsid w:val="00FB4AEB"/>
    <w:rsid w:val="00FB6052"/>
    <w:rsid w:val="00FC606D"/>
    <w:rsid w:val="00FC7DFA"/>
    <w:rsid w:val="00FD24AB"/>
    <w:rsid w:val="00FD3326"/>
    <w:rsid w:val="00FD3945"/>
    <w:rsid w:val="00FD4DF9"/>
    <w:rsid w:val="00FD5230"/>
    <w:rsid w:val="00FD53E6"/>
    <w:rsid w:val="00FD569B"/>
    <w:rsid w:val="00FD61C9"/>
    <w:rsid w:val="00FD6F10"/>
    <w:rsid w:val="00FE0A5B"/>
    <w:rsid w:val="00FE24BA"/>
    <w:rsid w:val="00FE5152"/>
    <w:rsid w:val="00FE5E2E"/>
    <w:rsid w:val="00FF19E1"/>
    <w:rsid w:val="00FF3164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2D87-60A4-43FC-B6D2-98326FE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7760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dsantos</cp:lastModifiedBy>
  <cp:revision>2</cp:revision>
  <cp:lastPrinted>2017-11-06T19:38:00Z</cp:lastPrinted>
  <dcterms:created xsi:type="dcterms:W3CDTF">2018-12-26T20:06:00Z</dcterms:created>
  <dcterms:modified xsi:type="dcterms:W3CDTF">2018-12-26T20:06:00Z</dcterms:modified>
</cp:coreProperties>
</file>