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732F73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ANEXO I</w:t>
      </w:r>
    </w:p>
    <w:p w:rsidR="00732F73" w:rsidRDefault="00732F73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5897" w:rsidRPr="00732F73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32F73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Ofício N° _____/201</w:t>
      </w:r>
      <w:r w:rsidR="002F31B5" w:rsidRPr="00732F73">
        <w:rPr>
          <w:rFonts w:ascii="Arial" w:hAnsi="Arial" w:cs="Arial"/>
          <w:sz w:val="24"/>
          <w:szCs w:val="24"/>
        </w:rPr>
        <w:t>8</w:t>
      </w: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Campo Grande</w:t>
      </w:r>
      <w:r w:rsidR="002F31B5" w:rsidRPr="00732F73">
        <w:rPr>
          <w:rFonts w:ascii="Arial" w:hAnsi="Arial" w:cs="Arial"/>
          <w:sz w:val="24"/>
          <w:szCs w:val="24"/>
        </w:rPr>
        <w:t>, ____ de ______________ de 2018</w:t>
      </w:r>
      <w:r w:rsidRPr="00732F73">
        <w:rPr>
          <w:rFonts w:ascii="Arial" w:hAnsi="Arial" w:cs="Arial"/>
          <w:sz w:val="24"/>
          <w:szCs w:val="24"/>
        </w:rPr>
        <w:t>.</w:t>
      </w: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55669C" w:rsidRPr="00732F73" w:rsidRDefault="0055669C" w:rsidP="0055669C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32F73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732F73">
        <w:rPr>
          <w:rFonts w:ascii="Arial" w:hAnsi="Arial" w:cs="Arial"/>
          <w:i/>
          <w:color w:val="FF0000"/>
          <w:sz w:val="24"/>
          <w:szCs w:val="24"/>
        </w:rPr>
        <w:t>N°00</w:t>
      </w:r>
      <w:r w:rsidR="002F31B5" w:rsidRPr="00732F73">
        <w:rPr>
          <w:rFonts w:ascii="Arial" w:hAnsi="Arial" w:cs="Arial"/>
          <w:i/>
          <w:color w:val="FF0000"/>
          <w:sz w:val="24"/>
          <w:szCs w:val="24"/>
        </w:rPr>
        <w:t>1</w:t>
      </w:r>
      <w:r w:rsidRPr="00732F73">
        <w:rPr>
          <w:rFonts w:ascii="Arial" w:hAnsi="Arial" w:cs="Arial"/>
          <w:i/>
          <w:color w:val="FF0000"/>
          <w:sz w:val="24"/>
          <w:szCs w:val="24"/>
        </w:rPr>
        <w:t>/201</w:t>
      </w:r>
      <w:r w:rsidR="002F31B5" w:rsidRPr="00732F73">
        <w:rPr>
          <w:rFonts w:ascii="Arial" w:hAnsi="Arial" w:cs="Arial"/>
          <w:i/>
          <w:color w:val="FF0000"/>
          <w:sz w:val="24"/>
          <w:szCs w:val="24"/>
        </w:rPr>
        <w:t>8</w:t>
      </w:r>
    </w:p>
    <w:p w:rsidR="0055669C" w:rsidRPr="00732F73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Senhor Diretor-Presidente</w:t>
      </w: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 xml:space="preserve">Em atenção ao chamamento público </w:t>
      </w:r>
      <w:r w:rsidRPr="00732F73">
        <w:rPr>
          <w:rFonts w:ascii="Arial" w:hAnsi="Arial" w:cs="Arial"/>
          <w:color w:val="FF0000"/>
          <w:sz w:val="24"/>
          <w:szCs w:val="24"/>
        </w:rPr>
        <w:t>N°00</w:t>
      </w:r>
      <w:r w:rsidR="002F31B5" w:rsidRPr="00732F73">
        <w:rPr>
          <w:rFonts w:ascii="Arial" w:hAnsi="Arial" w:cs="Arial"/>
          <w:color w:val="FF0000"/>
          <w:sz w:val="24"/>
          <w:szCs w:val="24"/>
        </w:rPr>
        <w:t>1</w:t>
      </w:r>
      <w:bookmarkStart w:id="0" w:name="_GoBack"/>
      <w:bookmarkEnd w:id="0"/>
      <w:r w:rsidRPr="00732F73">
        <w:rPr>
          <w:rFonts w:ascii="Arial" w:hAnsi="Arial" w:cs="Arial"/>
          <w:color w:val="FF0000"/>
          <w:sz w:val="24"/>
          <w:szCs w:val="24"/>
        </w:rPr>
        <w:t>/201</w:t>
      </w:r>
      <w:r w:rsidR="002F31B5" w:rsidRPr="00732F73">
        <w:rPr>
          <w:rFonts w:ascii="Arial" w:hAnsi="Arial" w:cs="Arial"/>
          <w:color w:val="FF0000"/>
          <w:sz w:val="24"/>
          <w:szCs w:val="24"/>
        </w:rPr>
        <w:t>8</w:t>
      </w:r>
      <w:r w:rsidRPr="00732F73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desenvolver o projeto intitulado</w:t>
      </w:r>
      <w:proofErr w:type="gramStart"/>
      <w:r w:rsidRPr="00732F7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32F73">
        <w:rPr>
          <w:rFonts w:ascii="Arial" w:hAnsi="Arial" w:cs="Arial"/>
          <w:sz w:val="24"/>
          <w:szCs w:val="24"/>
        </w:rPr>
        <w:t>_________________________________ em regime de mútua cooperação para a consecução de finalidades de interesse público.</w:t>
      </w: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BC5897" w:rsidRPr="00732F73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Respeitosamente,</w:t>
      </w:r>
    </w:p>
    <w:p w:rsidR="00BC5897" w:rsidRPr="00732F73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(Dirigente da entidade)</w:t>
      </w:r>
    </w:p>
    <w:p w:rsidR="00BC5897" w:rsidRPr="00732F73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Nome completo</w:t>
      </w:r>
    </w:p>
    <w:p w:rsidR="00BC5897" w:rsidRPr="00732F73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Cargo</w:t>
      </w:r>
    </w:p>
    <w:p w:rsidR="00BC5897" w:rsidRPr="00732F73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CPF</w:t>
      </w:r>
    </w:p>
    <w:p w:rsidR="00BC5897" w:rsidRPr="00732F73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732F73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Ao Senhor</w:t>
      </w:r>
    </w:p>
    <w:p w:rsidR="00BC5897" w:rsidRPr="00732F73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BRUNO WENDLING</w:t>
      </w:r>
    </w:p>
    <w:p w:rsidR="00BC5897" w:rsidRPr="00732F73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Diretor-Presidente FUNDTUR</w:t>
      </w:r>
    </w:p>
    <w:p w:rsidR="00BC5897" w:rsidRPr="00732F73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F73">
        <w:rPr>
          <w:rFonts w:ascii="Arial" w:hAnsi="Arial" w:cs="Arial"/>
          <w:sz w:val="24"/>
          <w:szCs w:val="24"/>
        </w:rPr>
        <w:t>Campo Grande-MS</w:t>
      </w:r>
    </w:p>
    <w:sectPr w:rsidR="00BC5897" w:rsidRPr="00732F7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5669C"/>
    <w:rsid w:val="005B1616"/>
    <w:rsid w:val="005D19E9"/>
    <w:rsid w:val="005D5B20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C2D57"/>
    <w:rsid w:val="009374E2"/>
    <w:rsid w:val="009420A6"/>
    <w:rsid w:val="009619AA"/>
    <w:rsid w:val="009E34E9"/>
    <w:rsid w:val="00AC3A36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2018-12-26T20:05:00Z</dcterms:created>
  <dcterms:modified xsi:type="dcterms:W3CDTF">2018-12-26T20:05:00Z</dcterms:modified>
</cp:coreProperties>
</file>