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Pr="00C46357" w:rsidRDefault="00C46357" w:rsidP="00801BA1">
      <w:pPr>
        <w:jc w:val="center"/>
        <w:rPr>
          <w:rFonts w:ascii="Arial" w:hAnsi="Arial" w:cs="Arial"/>
          <w:sz w:val="24"/>
          <w:szCs w:val="24"/>
        </w:rPr>
      </w:pPr>
      <w:r w:rsidRPr="00C46357">
        <w:rPr>
          <w:rFonts w:ascii="Arial" w:hAnsi="Arial" w:cs="Arial"/>
          <w:sz w:val="24"/>
          <w:szCs w:val="24"/>
        </w:rPr>
        <w:t>ANEXO XII</w:t>
      </w:r>
    </w:p>
    <w:p w:rsidR="00801BA1" w:rsidRPr="00C46357" w:rsidRDefault="00DF1954" w:rsidP="00801BA1">
      <w:pPr>
        <w:jc w:val="center"/>
        <w:rPr>
          <w:rFonts w:ascii="Arial" w:hAnsi="Arial" w:cs="Arial"/>
          <w:sz w:val="24"/>
          <w:szCs w:val="24"/>
        </w:rPr>
      </w:pPr>
      <w:r w:rsidRPr="00C46357">
        <w:rPr>
          <w:rFonts w:ascii="Arial" w:hAnsi="Arial" w:cs="Arial"/>
          <w:sz w:val="24"/>
          <w:szCs w:val="24"/>
        </w:rPr>
        <w:t>DECLARAÇÃO (Inciso II do art.27, do Decreto nº 14.494/2016</w:t>
      </w:r>
      <w:proofErr w:type="gramStart"/>
      <w:r w:rsidRPr="00C46357">
        <w:rPr>
          <w:rFonts w:ascii="Arial" w:hAnsi="Arial" w:cs="Arial"/>
          <w:sz w:val="24"/>
          <w:szCs w:val="24"/>
        </w:rPr>
        <w:t>)</w:t>
      </w:r>
      <w:proofErr w:type="gramEnd"/>
    </w:p>
    <w:p w:rsidR="00D357F9" w:rsidRPr="00C46357" w:rsidRDefault="00D357F9" w:rsidP="00801BA1">
      <w:pPr>
        <w:jc w:val="center"/>
        <w:rPr>
          <w:rFonts w:ascii="Arial" w:hAnsi="Arial" w:cs="Arial"/>
          <w:sz w:val="24"/>
          <w:szCs w:val="24"/>
        </w:rPr>
      </w:pPr>
    </w:p>
    <w:p w:rsidR="00801BA1" w:rsidRPr="00C46357" w:rsidRDefault="00801BA1" w:rsidP="00801BA1">
      <w:pPr>
        <w:jc w:val="both"/>
        <w:rPr>
          <w:rFonts w:ascii="Arial" w:hAnsi="Arial" w:cs="Arial"/>
          <w:sz w:val="24"/>
          <w:szCs w:val="24"/>
        </w:rPr>
      </w:pPr>
      <w:r w:rsidRPr="00C46357">
        <w:rPr>
          <w:rFonts w:ascii="Arial" w:hAnsi="Arial" w:cs="Arial"/>
          <w:sz w:val="24"/>
          <w:szCs w:val="24"/>
        </w:rPr>
        <w:t>E</w:t>
      </w:r>
      <w:r w:rsidR="00DF1954" w:rsidRPr="00C46357">
        <w:rPr>
          <w:rFonts w:ascii="Arial" w:hAnsi="Arial" w:cs="Arial"/>
          <w:sz w:val="24"/>
          <w:szCs w:val="24"/>
        </w:rPr>
        <w:t xml:space="preserv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w:t>
      </w:r>
      <w:proofErr w:type="gramStart"/>
      <w:r w:rsidR="00DF1954" w:rsidRPr="00C46357">
        <w:rPr>
          <w:rFonts w:ascii="Arial" w:hAnsi="Arial" w:cs="Arial"/>
          <w:sz w:val="24"/>
          <w:szCs w:val="24"/>
        </w:rPr>
        <w:t>aquele</w:t>
      </w:r>
      <w:proofErr w:type="gramEnd"/>
      <w:r w:rsidR="00DF1954" w:rsidRPr="00C46357">
        <w:rPr>
          <w:rFonts w:ascii="Arial" w:hAnsi="Arial" w:cs="Arial"/>
          <w:sz w:val="24"/>
          <w:szCs w:val="24"/>
        </w:rPr>
        <w:t xml:space="preserv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C46357" w:rsidRDefault="00DF1954" w:rsidP="00801BA1">
      <w:pPr>
        <w:jc w:val="both"/>
        <w:rPr>
          <w:rFonts w:ascii="Arial" w:hAnsi="Arial" w:cs="Arial"/>
          <w:sz w:val="24"/>
          <w:szCs w:val="24"/>
        </w:rPr>
      </w:pPr>
      <w:r w:rsidRPr="00C46357">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C46357" w:rsidRDefault="00DF1954" w:rsidP="00801BA1">
      <w:pPr>
        <w:jc w:val="both"/>
        <w:rPr>
          <w:rFonts w:ascii="Arial" w:hAnsi="Arial" w:cs="Arial"/>
          <w:sz w:val="24"/>
          <w:szCs w:val="24"/>
        </w:rPr>
      </w:pPr>
      <w:r w:rsidRPr="00C46357">
        <w:rPr>
          <w:rFonts w:ascii="Arial" w:hAnsi="Arial" w:cs="Arial"/>
          <w:sz w:val="24"/>
          <w:szCs w:val="24"/>
        </w:rPr>
        <w:t xml:space="preserve">Por ser verdade, firmo a presente declaração. </w:t>
      </w:r>
    </w:p>
    <w:p w:rsidR="00D357F9" w:rsidRPr="00C46357" w:rsidRDefault="00D357F9" w:rsidP="00801BA1">
      <w:pPr>
        <w:jc w:val="both"/>
        <w:rPr>
          <w:rFonts w:ascii="Arial" w:hAnsi="Arial" w:cs="Arial"/>
          <w:sz w:val="24"/>
          <w:szCs w:val="24"/>
        </w:rPr>
      </w:pPr>
    </w:p>
    <w:p w:rsidR="00801BA1" w:rsidRPr="00C46357" w:rsidRDefault="00DF1954" w:rsidP="00801BA1">
      <w:pPr>
        <w:jc w:val="both"/>
        <w:rPr>
          <w:rFonts w:ascii="Arial" w:hAnsi="Arial" w:cs="Arial"/>
          <w:sz w:val="24"/>
          <w:szCs w:val="24"/>
        </w:rPr>
      </w:pPr>
      <w:r w:rsidRPr="00C46357">
        <w:rPr>
          <w:rFonts w:ascii="Arial" w:hAnsi="Arial" w:cs="Arial"/>
          <w:sz w:val="24"/>
          <w:szCs w:val="24"/>
        </w:rPr>
        <w:t>[Cidade / Sede da Organização da Sociedade</w:t>
      </w:r>
      <w:r w:rsidR="0062745A" w:rsidRPr="00C46357">
        <w:rPr>
          <w:rFonts w:ascii="Arial" w:hAnsi="Arial" w:cs="Arial"/>
          <w:sz w:val="24"/>
          <w:szCs w:val="24"/>
        </w:rPr>
        <w:t xml:space="preserve"> Civil], ___ de ______ de 2018.</w:t>
      </w:r>
    </w:p>
    <w:p w:rsidR="00D357F9" w:rsidRPr="00C46357" w:rsidRDefault="00D357F9" w:rsidP="00801BA1">
      <w:pPr>
        <w:jc w:val="both"/>
        <w:rPr>
          <w:rFonts w:ascii="Arial" w:hAnsi="Arial" w:cs="Arial"/>
          <w:sz w:val="24"/>
          <w:szCs w:val="24"/>
        </w:rPr>
      </w:pPr>
    </w:p>
    <w:p w:rsidR="0062745A" w:rsidRPr="00C46357" w:rsidRDefault="00DF1954" w:rsidP="00D357F9">
      <w:pPr>
        <w:jc w:val="center"/>
        <w:rPr>
          <w:rFonts w:ascii="Arial" w:hAnsi="Arial" w:cs="Arial"/>
          <w:sz w:val="24"/>
          <w:szCs w:val="24"/>
        </w:rPr>
      </w:pPr>
      <w:r w:rsidRPr="00C46357">
        <w:rPr>
          <w:rFonts w:ascii="Arial" w:hAnsi="Arial" w:cs="Arial"/>
          <w:sz w:val="24"/>
          <w:szCs w:val="24"/>
        </w:rPr>
        <w:t>[Assinatura]</w:t>
      </w:r>
    </w:p>
    <w:p w:rsidR="00E37CDF" w:rsidRPr="00C46357" w:rsidRDefault="00DF1954" w:rsidP="00D357F9">
      <w:pPr>
        <w:jc w:val="center"/>
        <w:rPr>
          <w:rFonts w:ascii="Arial" w:hAnsi="Arial" w:cs="Arial"/>
          <w:sz w:val="24"/>
          <w:szCs w:val="24"/>
        </w:rPr>
      </w:pPr>
      <w:r w:rsidRPr="00C46357">
        <w:rPr>
          <w:rFonts w:ascii="Arial" w:hAnsi="Arial" w:cs="Arial"/>
          <w:sz w:val="24"/>
          <w:szCs w:val="24"/>
        </w:rPr>
        <w:t>[Nome da autoridade máxima da Organização da Sociedade Civil]</w:t>
      </w:r>
    </w:p>
    <w:sectPr w:rsidR="00E37CDF" w:rsidRPr="00C46357"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764EC"/>
    <w:rsid w:val="000C24E4"/>
    <w:rsid w:val="000F3A9D"/>
    <w:rsid w:val="004756F2"/>
    <w:rsid w:val="0049234B"/>
    <w:rsid w:val="004B748B"/>
    <w:rsid w:val="005349A2"/>
    <w:rsid w:val="0055669C"/>
    <w:rsid w:val="005603C6"/>
    <w:rsid w:val="005D19E9"/>
    <w:rsid w:val="00604C00"/>
    <w:rsid w:val="0062641E"/>
    <w:rsid w:val="0062745A"/>
    <w:rsid w:val="006775C7"/>
    <w:rsid w:val="006E443C"/>
    <w:rsid w:val="00705624"/>
    <w:rsid w:val="00801BA1"/>
    <w:rsid w:val="008B1FB7"/>
    <w:rsid w:val="009619AA"/>
    <w:rsid w:val="0097735D"/>
    <w:rsid w:val="00AC3A36"/>
    <w:rsid w:val="00BC5897"/>
    <w:rsid w:val="00BD1FB0"/>
    <w:rsid w:val="00C417EE"/>
    <w:rsid w:val="00C46357"/>
    <w:rsid w:val="00C852AE"/>
    <w:rsid w:val="00D357F9"/>
    <w:rsid w:val="00DE3507"/>
    <w:rsid w:val="00DF1954"/>
    <w:rsid w:val="00E37CD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5B4F5-D273-40F9-AD3E-4BC9564C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4</cp:revision>
  <cp:lastPrinted>2017-06-28T18:15:00Z</cp:lastPrinted>
  <dcterms:created xsi:type="dcterms:W3CDTF">2017-07-20T12:48:00Z</dcterms:created>
  <dcterms:modified xsi:type="dcterms:W3CDTF">2018-07-30T14:19:00Z</dcterms:modified>
</cp:coreProperties>
</file>