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ANEXO X</w:t>
      </w:r>
      <w:r w:rsidR="00CA09F2" w:rsidRPr="00CA09F2">
        <w:rPr>
          <w:rFonts w:ascii="Arial" w:hAnsi="Arial" w:cs="Arial"/>
          <w:sz w:val="24"/>
          <w:szCs w:val="24"/>
        </w:rPr>
        <w:t>I</w:t>
      </w:r>
      <w:r w:rsidRPr="00CA09F2">
        <w:rPr>
          <w:rFonts w:ascii="Arial" w:hAnsi="Arial" w:cs="Arial"/>
          <w:sz w:val="24"/>
          <w:szCs w:val="24"/>
        </w:rPr>
        <w:t>V</w:t>
      </w:r>
    </w:p>
    <w:p w:rsidR="00CA09F2" w:rsidRPr="00CA09F2" w:rsidRDefault="00CA09F2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CA09F2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DECLARAÇÃO DE ADIMPLÊNCIA COM O PODER PÚBLICO</w:t>
      </w:r>
    </w:p>
    <w:p w:rsidR="00BC5897" w:rsidRPr="00CA09F2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CA09F2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CA09F2">
        <w:rPr>
          <w:rFonts w:ascii="Arial" w:hAnsi="Arial" w:cs="Arial"/>
          <w:sz w:val="24"/>
          <w:szCs w:val="24"/>
        </w:rPr>
        <w:t>do(</w:t>
      </w:r>
      <w:proofErr w:type="gramEnd"/>
      <w:r w:rsidRPr="00CA09F2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CA09F2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CA09F2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CA09F2" w:rsidRDefault="00BC5897" w:rsidP="00BC58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A09F2">
        <w:rPr>
          <w:rFonts w:ascii="Arial" w:hAnsi="Arial" w:cs="Arial"/>
          <w:sz w:val="24"/>
          <w:szCs w:val="24"/>
        </w:rPr>
        <w:t xml:space="preserve">[Cidade / Sede da Organização da Sociedade Civil, ___ de ______ de </w:t>
      </w:r>
      <w:r w:rsidR="009B61C0" w:rsidRPr="00CA09F2">
        <w:rPr>
          <w:rFonts w:ascii="Arial" w:hAnsi="Arial" w:cs="Arial"/>
          <w:sz w:val="24"/>
          <w:szCs w:val="24"/>
        </w:rPr>
        <w:t>2018</w:t>
      </w:r>
      <w:r w:rsidRPr="00CA09F2">
        <w:rPr>
          <w:rFonts w:ascii="Arial" w:hAnsi="Arial" w:cs="Arial"/>
          <w:sz w:val="24"/>
          <w:szCs w:val="24"/>
        </w:rPr>
        <w:t>.</w:t>
      </w:r>
      <w:proofErr w:type="gramEnd"/>
    </w:p>
    <w:p w:rsidR="0067102C" w:rsidRPr="00CA09F2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CA09F2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[Assinatura]</w:t>
      </w:r>
    </w:p>
    <w:p w:rsidR="00BC5897" w:rsidRPr="00CA09F2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[Nome da autoridade máxima da Organização da Sociedade Civil]</w:t>
      </w:r>
    </w:p>
    <w:sectPr w:rsidR="00BC5897" w:rsidRPr="00CA09F2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B61C0"/>
    <w:rsid w:val="00AC3A36"/>
    <w:rsid w:val="00BC5897"/>
    <w:rsid w:val="00BD1FB0"/>
    <w:rsid w:val="00C417EE"/>
    <w:rsid w:val="00C852AE"/>
    <w:rsid w:val="00CA09F2"/>
    <w:rsid w:val="00D87BD6"/>
    <w:rsid w:val="00DE3507"/>
    <w:rsid w:val="00DF1954"/>
    <w:rsid w:val="00E37CDF"/>
    <w:rsid w:val="00EF6DA9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FDC3-64DF-4C3A-B116-E0CF985C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2017-06-28T18:15:00Z</cp:lastPrinted>
  <dcterms:created xsi:type="dcterms:W3CDTF">2017-07-20T12:49:00Z</dcterms:created>
  <dcterms:modified xsi:type="dcterms:W3CDTF">2018-07-30T14:20:00Z</dcterms:modified>
</cp:coreProperties>
</file>