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"/>
        <w:gridCol w:w="675"/>
        <w:gridCol w:w="143"/>
        <w:gridCol w:w="381"/>
        <w:gridCol w:w="1037"/>
        <w:gridCol w:w="195"/>
        <w:gridCol w:w="1220"/>
        <w:gridCol w:w="12"/>
        <w:gridCol w:w="1124"/>
        <w:gridCol w:w="1276"/>
        <w:gridCol w:w="810"/>
        <w:gridCol w:w="487"/>
        <w:gridCol w:w="402"/>
        <w:gridCol w:w="427"/>
        <w:gridCol w:w="282"/>
        <w:gridCol w:w="121"/>
        <w:gridCol w:w="23"/>
        <w:gridCol w:w="845"/>
        <w:gridCol w:w="364"/>
        <w:gridCol w:w="66"/>
        <w:gridCol w:w="1126"/>
        <w:gridCol w:w="8"/>
        <w:gridCol w:w="426"/>
        <w:gridCol w:w="425"/>
        <w:gridCol w:w="425"/>
        <w:gridCol w:w="709"/>
        <w:gridCol w:w="512"/>
        <w:gridCol w:w="480"/>
        <w:gridCol w:w="567"/>
        <w:gridCol w:w="185"/>
        <w:gridCol w:w="1233"/>
      </w:tblGrid>
      <w:tr w:rsidR="007C082E" w:rsidTr="007C082E">
        <w:trPr>
          <w:cantSplit/>
          <w:trHeight w:val="992"/>
        </w:trPr>
        <w:tc>
          <w:tcPr>
            <w:tcW w:w="690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082E" w:rsidRDefault="002D622E" w:rsidP="007C082E">
            <w:pPr>
              <w:rPr>
                <w:rFonts w:ascii="Arial" w:eastAsia="Arial Unicode MS" w:hAnsi="Arial"/>
              </w:rPr>
            </w:pPr>
            <w:r w:rsidRPr="002D622E">
              <w:rPr>
                <w:rFonts w:ascii="Arial" w:hAnsi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95" type="#_x0000_t75" style="position:absolute;margin-left:-35pt;margin-top:4.7pt;width:36.75pt;height:36.75pt;z-index:251660288" o:allowincell="f" filled="t" fillcolor="window" strokecolor="windowText" o:insetmode="auto">
                  <v:imagedata r:id="rId5" o:title=""/>
                </v:shape>
                <o:OLEObject Type="Embed" ProgID="MSPhotoEd.3" ShapeID="_x0000_s1295" DrawAspect="Content" ObjectID="_1586074105" r:id="rId6"/>
              </w:pict>
            </w:r>
            <w:r w:rsidR="007C082E">
              <w:rPr>
                <w:rFonts w:ascii="Arial" w:hAnsi="Arial"/>
                <w:b/>
              </w:rPr>
              <w:t xml:space="preserve">                  GOVERNO DO ESTADO DE MATO GROSSO DO SUL</w:t>
            </w:r>
          </w:p>
        </w:tc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PRESTAÇÃO DE CONTAS</w:t>
            </w:r>
          </w:p>
          <w:p w:rsidR="007C082E" w:rsidRDefault="007C082E" w:rsidP="007C082E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RELATÓRIO DE EXECUÇÃO FÍSICO-FINANCEIRA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82E" w:rsidRPr="00435C94" w:rsidRDefault="007C082E" w:rsidP="00DD60B2">
            <w:pPr>
              <w:pStyle w:val="Ttulo7"/>
              <w:jc w:val="center"/>
              <w:rPr>
                <w:rFonts w:ascii="Arial" w:eastAsia="Arial Unicode MS" w:hAnsi="Arial"/>
                <w:b/>
                <w:i w:val="0"/>
                <w:color w:val="auto"/>
                <w:sz w:val="20"/>
              </w:rPr>
            </w:pPr>
            <w:r w:rsidRPr="00435C94">
              <w:rPr>
                <w:rFonts w:ascii="Arial" w:hAnsi="Arial"/>
                <w:b/>
                <w:i w:val="0"/>
                <w:color w:val="auto"/>
                <w:sz w:val="20"/>
              </w:rPr>
              <w:t>ANEXO X</w:t>
            </w:r>
            <w:r w:rsidR="003F1AF9">
              <w:rPr>
                <w:rFonts w:ascii="Arial" w:hAnsi="Arial"/>
                <w:b/>
                <w:i w:val="0"/>
                <w:color w:val="auto"/>
                <w:sz w:val="20"/>
              </w:rPr>
              <w:t>I</w:t>
            </w:r>
            <w:r w:rsidRPr="00435C94">
              <w:rPr>
                <w:rFonts w:ascii="Arial" w:hAnsi="Arial"/>
                <w:b/>
                <w:i w:val="0"/>
                <w:color w:val="auto"/>
                <w:sz w:val="20"/>
              </w:rPr>
              <w:t>V</w:t>
            </w:r>
          </w:p>
        </w:tc>
      </w:tr>
      <w:tr w:rsidR="007C082E" w:rsidTr="007C082E">
        <w:trPr>
          <w:trHeight w:val="150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C082E" w:rsidTr="007C082E">
        <w:trPr>
          <w:cantSplit/>
          <w:trHeight w:val="172"/>
        </w:trPr>
        <w:tc>
          <w:tcPr>
            <w:tcW w:w="86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01 - NOME DO ÓRGÃO OU ENTIDADE CONVENENTE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</w:rPr>
              <w:t>02 - Nº</w:t>
            </w:r>
            <w:proofErr w:type="gramEnd"/>
            <w:r>
              <w:rPr>
                <w:rFonts w:ascii="Arial" w:hAnsi="Arial"/>
              </w:rPr>
              <w:t xml:space="preserve"> DO CONVÊNIO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</w:rPr>
              <w:t>03 - Nº</w:t>
            </w:r>
            <w:proofErr w:type="gramEnd"/>
            <w:r>
              <w:rPr>
                <w:rFonts w:ascii="Arial" w:hAnsi="Arial"/>
              </w:rPr>
              <w:t xml:space="preserve"> DO PROCESSO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04 - EXERCÍCIO</w:t>
            </w:r>
          </w:p>
        </w:tc>
      </w:tr>
      <w:tr w:rsidR="007C082E" w:rsidTr="007C082E">
        <w:trPr>
          <w:cantSplit/>
          <w:trHeight w:val="230"/>
        </w:trPr>
        <w:tc>
          <w:tcPr>
            <w:tcW w:w="8648" w:type="dxa"/>
            <w:gridSpan w:val="1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</w:tr>
      <w:tr w:rsidR="007C082E" w:rsidTr="007C082E">
        <w:trPr>
          <w:cantSplit/>
          <w:trHeight w:val="168"/>
        </w:trPr>
        <w:tc>
          <w:tcPr>
            <w:tcW w:w="864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05 - CNPJ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06 - UF</w:t>
            </w:r>
          </w:p>
        </w:tc>
      </w:tr>
      <w:tr w:rsidR="007C082E" w:rsidTr="007C082E">
        <w:trPr>
          <w:cantSplit/>
          <w:trHeight w:val="405"/>
        </w:trPr>
        <w:tc>
          <w:tcPr>
            <w:tcW w:w="864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59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</w:tr>
      <w:tr w:rsidR="007C082E" w:rsidTr="007C082E">
        <w:trPr>
          <w:trHeight w:val="150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C082E" w:rsidTr="007C082E">
        <w:trPr>
          <w:trHeight w:val="255"/>
        </w:trPr>
        <w:tc>
          <w:tcPr>
            <w:tcW w:w="160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07. TIPO DA PRESTAÇÃO DE CONTAS</w:t>
            </w:r>
          </w:p>
        </w:tc>
      </w:tr>
      <w:tr w:rsidR="007C082E" w:rsidTr="007C082E">
        <w:trPr>
          <w:cantSplit/>
          <w:trHeight w:val="296"/>
        </w:trPr>
        <w:tc>
          <w:tcPr>
            <w:tcW w:w="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vAlign w:val="bottom"/>
          </w:tcPr>
          <w:p w:rsidR="007C082E" w:rsidRDefault="007C082E" w:rsidP="007C08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07.1.</w:t>
            </w:r>
          </w:p>
          <w:p w:rsidR="007C082E" w:rsidRDefault="002D62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7C082E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7087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PARCIAL - PERÍODO DE EXECUÇÃO DA PARCELA _____/____/_______ A ____/____/_______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 xml:space="preserve">07.2. </w:t>
            </w:r>
            <w:r w:rsidR="002D622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D622E">
              <w:rPr>
                <w:rFonts w:ascii="Arial" w:hAnsi="Arial"/>
              </w:rPr>
            </w:r>
            <w:r w:rsidR="002D622E">
              <w:rPr>
                <w:rFonts w:ascii="Arial" w:hAnsi="Arial"/>
              </w:rPr>
              <w:fldChar w:fldCharType="separate"/>
            </w:r>
            <w:r w:rsidR="002D622E">
              <w:rPr>
                <w:rFonts w:ascii="Arial" w:hAnsi="Arial"/>
              </w:rPr>
              <w:fldChar w:fldCharType="end"/>
            </w:r>
          </w:p>
        </w:tc>
        <w:tc>
          <w:tcPr>
            <w:tcW w:w="7515" w:type="dxa"/>
            <w:gridSpan w:val="16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FINAL</w:t>
            </w:r>
          </w:p>
        </w:tc>
      </w:tr>
      <w:tr w:rsidR="007C082E" w:rsidTr="007C082E">
        <w:trPr>
          <w:cantSplit/>
          <w:trHeight w:val="360"/>
        </w:trPr>
        <w:tc>
          <w:tcPr>
            <w:tcW w:w="33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7C082E" w:rsidRDefault="007C082E" w:rsidP="007C082E">
            <w:pPr>
              <w:rPr>
                <w:rFonts w:ascii="Arial" w:hAnsi="Arial"/>
                <w:noProof/>
              </w:rPr>
            </w:pPr>
          </w:p>
        </w:tc>
        <w:tc>
          <w:tcPr>
            <w:tcW w:w="7087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PARCELA Nº ___________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7515" w:type="dxa"/>
            <w:gridSpan w:val="16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PERÍODO DE EXECUÇÃO DO CONVÊNIO ______/______/________ A _____/_____/__________</w:t>
            </w:r>
          </w:p>
        </w:tc>
      </w:tr>
      <w:tr w:rsidR="007C082E" w:rsidTr="007C082E">
        <w:trPr>
          <w:trHeight w:val="300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EXECUÇÃO FÍSICA</w:t>
            </w:r>
          </w:p>
        </w:tc>
      </w:tr>
      <w:tr w:rsidR="007C082E" w:rsidTr="007C082E">
        <w:trPr>
          <w:cantSplit/>
          <w:trHeight w:val="359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08-META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09-ETAPA/FASE</w:t>
            </w:r>
          </w:p>
        </w:tc>
        <w:tc>
          <w:tcPr>
            <w:tcW w:w="59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10-DESCRIÇÃO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11 - UNID. DE MEDIDA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</w:rPr>
              <w:t>12 - QUANTIDADE</w:t>
            </w:r>
            <w:proofErr w:type="gramEnd"/>
            <w:r>
              <w:rPr>
                <w:rFonts w:ascii="Arial" w:hAnsi="Arial"/>
              </w:rPr>
              <w:t xml:space="preserve"> EXECUTADA NO PERÍODO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</w:rPr>
              <w:t>13 - QUANTIDADE</w:t>
            </w:r>
            <w:proofErr w:type="gramEnd"/>
            <w:r>
              <w:rPr>
                <w:rFonts w:ascii="Arial" w:hAnsi="Arial"/>
              </w:rPr>
              <w:t xml:space="preserve"> EXECUTADA ATÉ O PERÍODO (ACUMULADO)</w:t>
            </w:r>
          </w:p>
        </w:tc>
      </w:tr>
      <w:tr w:rsidR="007C082E" w:rsidTr="007C082E">
        <w:trPr>
          <w:cantSplit/>
          <w:trHeight w:val="359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59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</w:p>
        </w:tc>
      </w:tr>
      <w:tr w:rsidR="007C082E" w:rsidTr="007C082E">
        <w:trPr>
          <w:cantSplit/>
          <w:trHeight w:val="270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59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PROGRAMADO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EXECUTADO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PROGRAMADO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EXECUTADO</w:t>
            </w:r>
          </w:p>
        </w:tc>
      </w:tr>
      <w:tr w:rsidR="007C082E" w:rsidTr="007C082E">
        <w:trPr>
          <w:cantSplit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</w:tr>
      <w:tr w:rsidR="007C082E" w:rsidTr="007C082E">
        <w:trPr>
          <w:cantSplit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53" w:type="dxa"/>
            <w:gridSpan w:val="9"/>
            <w:tcBorders>
              <w:left w:val="nil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</w:tr>
      <w:tr w:rsidR="007C082E" w:rsidTr="007C082E">
        <w:trPr>
          <w:cantSplit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53" w:type="dxa"/>
            <w:gridSpan w:val="9"/>
            <w:tcBorders>
              <w:left w:val="nil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</w:tr>
      <w:tr w:rsidR="007C082E" w:rsidTr="007C082E">
        <w:trPr>
          <w:cantSplit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53" w:type="dxa"/>
            <w:gridSpan w:val="9"/>
            <w:tcBorders>
              <w:left w:val="nil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</w:tr>
      <w:tr w:rsidR="007C082E" w:rsidTr="007C082E">
        <w:trPr>
          <w:cantSplit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53" w:type="dxa"/>
            <w:gridSpan w:val="9"/>
            <w:tcBorders>
              <w:left w:val="nil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</w:tr>
      <w:tr w:rsidR="007C082E" w:rsidTr="007C082E">
        <w:trPr>
          <w:trHeight w:val="375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EXECUÇÃO FINANCEIRA (em R$)</w:t>
            </w:r>
          </w:p>
        </w:tc>
      </w:tr>
      <w:tr w:rsidR="007C082E" w:rsidTr="007C082E">
        <w:trPr>
          <w:trHeight w:val="255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14 - RECEITA</w:t>
            </w:r>
          </w:p>
        </w:tc>
        <w:tc>
          <w:tcPr>
            <w:tcW w:w="4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15 - DESPESA</w:t>
            </w:r>
          </w:p>
        </w:tc>
        <w:tc>
          <w:tcPr>
            <w:tcW w:w="49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16 - SALDO</w:t>
            </w:r>
          </w:p>
        </w:tc>
      </w:tr>
      <w:tr w:rsidR="007C082E" w:rsidTr="007C082E">
        <w:trPr>
          <w:trHeight w:val="255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bookmarkStart w:id="1" w:name="_GoBack"/>
            <w:r>
              <w:rPr>
                <w:rFonts w:ascii="Arial" w:hAnsi="Arial"/>
              </w:rPr>
              <w:lastRenderedPageBreak/>
              <w:t>CONCEDENTE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EXECUTOR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OUTRA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NAT. DESPESA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CONCEDENTE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EXECUTOR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OUTRA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CONCEDENTE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EXECUTOR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OUTRA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7C082E" w:rsidTr="007C082E">
        <w:trPr>
          <w:trHeight w:val="30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C082E" w:rsidTr="007C082E">
        <w:trPr>
          <w:trHeight w:val="30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C082E" w:rsidTr="007C082E">
        <w:trPr>
          <w:trHeight w:val="30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C082E" w:rsidTr="007C082E">
        <w:trPr>
          <w:trHeight w:val="30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C082E" w:rsidTr="007C082E">
        <w:trPr>
          <w:trHeight w:val="30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</w:tr>
      <w:tr w:rsidR="007C082E" w:rsidTr="007C082E">
        <w:trPr>
          <w:trHeight w:val="9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C082E" w:rsidTr="007C082E">
        <w:trPr>
          <w:trHeight w:val="136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7C082E" w:rsidTr="007C082E">
        <w:trPr>
          <w:cantSplit/>
          <w:trHeight w:val="255"/>
        </w:trPr>
        <w:tc>
          <w:tcPr>
            <w:tcW w:w="16019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17 - AUTENTICAÇÃO</w:t>
            </w:r>
          </w:p>
        </w:tc>
      </w:tr>
      <w:tr w:rsidR="007C082E" w:rsidTr="007C082E">
        <w:trPr>
          <w:cantSplit/>
          <w:trHeight w:val="87"/>
        </w:trPr>
        <w:tc>
          <w:tcPr>
            <w:tcW w:w="36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________/_______/_________</w:t>
            </w:r>
          </w:p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5809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C082E" w:rsidRDefault="007C082E" w:rsidP="007C08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</w:t>
            </w:r>
          </w:p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NOME DO DIRIGENTE OU DO REPRESENTANTE LEGAL</w:t>
            </w:r>
          </w:p>
        </w:tc>
        <w:tc>
          <w:tcPr>
            <w:tcW w:w="65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</w:t>
            </w:r>
          </w:p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ASSINATURA DO DIRIGENTE OU DO REPRESENTANTE LEGAL</w:t>
            </w:r>
          </w:p>
        </w:tc>
      </w:tr>
    </w:tbl>
    <w:p w:rsidR="007C082E" w:rsidRDefault="007C082E" w:rsidP="00D6237B">
      <w:pPr>
        <w:pStyle w:val="PargrafodaLista"/>
        <w:spacing w:after="0"/>
        <w:ind w:left="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bookmarkEnd w:id="1"/>
    <w:p w:rsidR="007C082E" w:rsidRDefault="007C082E" w:rsidP="00D6237B">
      <w:pPr>
        <w:pStyle w:val="PargrafodaLista"/>
        <w:spacing w:after="0"/>
        <w:ind w:left="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C082E" w:rsidRDefault="007C082E" w:rsidP="00D6237B">
      <w:pPr>
        <w:pStyle w:val="PargrafodaLista"/>
        <w:spacing w:after="0"/>
        <w:ind w:left="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C082E" w:rsidRDefault="007C082E" w:rsidP="00D6237B">
      <w:pPr>
        <w:pStyle w:val="PargrafodaLista"/>
        <w:spacing w:after="0"/>
        <w:ind w:left="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C082E" w:rsidRDefault="007C082E" w:rsidP="00D6237B">
      <w:pPr>
        <w:pStyle w:val="PargrafodaLista"/>
        <w:spacing w:after="0"/>
        <w:ind w:left="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sectPr w:rsidR="007C082E" w:rsidSect="00BC47D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51C67"/>
    <w:rsid w:val="00061352"/>
    <w:rsid w:val="00093E14"/>
    <w:rsid w:val="000C24E4"/>
    <w:rsid w:val="000E6826"/>
    <w:rsid w:val="000F3A9D"/>
    <w:rsid w:val="001228E7"/>
    <w:rsid w:val="0021349E"/>
    <w:rsid w:val="0023232A"/>
    <w:rsid w:val="002438E7"/>
    <w:rsid w:val="002A132E"/>
    <w:rsid w:val="002C183D"/>
    <w:rsid w:val="002D622E"/>
    <w:rsid w:val="003434AD"/>
    <w:rsid w:val="003C7103"/>
    <w:rsid w:val="003E226B"/>
    <w:rsid w:val="003F1AF9"/>
    <w:rsid w:val="00421EBE"/>
    <w:rsid w:val="004332C8"/>
    <w:rsid w:val="00435C94"/>
    <w:rsid w:val="00441C69"/>
    <w:rsid w:val="004756F2"/>
    <w:rsid w:val="0049234B"/>
    <w:rsid w:val="004C374A"/>
    <w:rsid w:val="0055669C"/>
    <w:rsid w:val="005961E4"/>
    <w:rsid w:val="005A5603"/>
    <w:rsid w:val="005B1616"/>
    <w:rsid w:val="005D19E9"/>
    <w:rsid w:val="005D5B20"/>
    <w:rsid w:val="0062641E"/>
    <w:rsid w:val="0063141C"/>
    <w:rsid w:val="00643C01"/>
    <w:rsid w:val="006B4397"/>
    <w:rsid w:val="006E7828"/>
    <w:rsid w:val="007724AC"/>
    <w:rsid w:val="00785450"/>
    <w:rsid w:val="007A264F"/>
    <w:rsid w:val="007C082E"/>
    <w:rsid w:val="007E79F0"/>
    <w:rsid w:val="00801BA1"/>
    <w:rsid w:val="00801CD1"/>
    <w:rsid w:val="00820B08"/>
    <w:rsid w:val="00842548"/>
    <w:rsid w:val="008628B6"/>
    <w:rsid w:val="008C2D57"/>
    <w:rsid w:val="009374E2"/>
    <w:rsid w:val="009420A6"/>
    <w:rsid w:val="009619AA"/>
    <w:rsid w:val="00990215"/>
    <w:rsid w:val="009E34E9"/>
    <w:rsid w:val="00AC3A36"/>
    <w:rsid w:val="00AD2701"/>
    <w:rsid w:val="00BB2384"/>
    <w:rsid w:val="00BC47D5"/>
    <w:rsid w:val="00BC5897"/>
    <w:rsid w:val="00C63D62"/>
    <w:rsid w:val="00D002F6"/>
    <w:rsid w:val="00D6237B"/>
    <w:rsid w:val="00DD60B2"/>
    <w:rsid w:val="00DE3507"/>
    <w:rsid w:val="00DF1954"/>
    <w:rsid w:val="00E37CDF"/>
    <w:rsid w:val="00E62A53"/>
    <w:rsid w:val="00F430F5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2E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2</cp:revision>
  <cp:lastPrinted>2017-06-30T19:57:00Z</cp:lastPrinted>
  <dcterms:created xsi:type="dcterms:W3CDTF">2018-04-24T15:22:00Z</dcterms:created>
  <dcterms:modified xsi:type="dcterms:W3CDTF">2018-04-24T15:22:00Z</dcterms:modified>
</cp:coreProperties>
</file>