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421EBE">
        <w:rPr>
          <w:rFonts w:ascii="Verdana" w:hAnsi="Verdana"/>
          <w:sz w:val="16"/>
          <w:szCs w:val="16"/>
        </w:rPr>
        <w:t>A</w:t>
      </w:r>
      <w:r w:rsidR="00C51655">
        <w:rPr>
          <w:rFonts w:ascii="Verdana" w:hAnsi="Verdana"/>
          <w:sz w:val="16"/>
          <w:szCs w:val="16"/>
        </w:rPr>
        <w:t>nexo X</w:t>
      </w:r>
    </w:p>
    <w:p w:rsidR="006F0D2E" w:rsidRDefault="006F0D2E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D6237B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caps/>
          <w:sz w:val="16"/>
          <w:szCs w:val="16"/>
        </w:rPr>
      </w:pPr>
      <w:r w:rsidRPr="00421EBE">
        <w:rPr>
          <w:rFonts w:ascii="Verdana" w:hAnsi="Verdana"/>
          <w:caps/>
          <w:sz w:val="16"/>
          <w:szCs w:val="16"/>
        </w:rPr>
        <w:t>Declaração de que não se encontra em situação de mora ou de inadimplência junto aos órgãos ou entidades da administração pública estadual</w:t>
      </w:r>
    </w:p>
    <w:p w:rsidR="006F0D2E" w:rsidRPr="00421EBE" w:rsidRDefault="006F0D2E" w:rsidP="00421EBE">
      <w:pPr>
        <w:pStyle w:val="PargrafodaLista"/>
        <w:spacing w:after="0"/>
        <w:ind w:left="0"/>
        <w:jc w:val="center"/>
        <w:rPr>
          <w:rFonts w:ascii="Verdana" w:hAnsi="Verdana"/>
          <w:caps/>
          <w:sz w:val="16"/>
          <w:szCs w:val="16"/>
        </w:rPr>
      </w:pP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6E7828" w:rsidRPr="006E7828" w:rsidRDefault="006E7828" w:rsidP="006E7828">
      <w:pPr>
        <w:spacing w:line="360" w:lineRule="auto"/>
        <w:jc w:val="both"/>
        <w:rPr>
          <w:rFonts w:ascii="Verdana" w:hAnsi="Verdana" w:cs="Arial"/>
        </w:rPr>
      </w:pPr>
      <w:r w:rsidRPr="006E7828">
        <w:rPr>
          <w:rFonts w:ascii="Verdana" w:hAnsi="Verdana" w:cs="Arial"/>
        </w:rPr>
        <w:t>Na qualidade de representante legal do proponente, declaro, para fins de prova junto à Fundação de Turismo de Mato Grosso do Sul – FUNDTUR, para os efeitos e sob as penas da lei, que inexiste qualquer debito em mora ou situação de inadimplência com o tesouro ou qualquer órgão ou entidade da Administração Pública, que impeça a transferência de recursos oriundos de dotações consignadas nos orçamentos desse poder, na forma dessa proposta.</w:t>
      </w:r>
    </w:p>
    <w:p w:rsidR="00421EBE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6F0D2E" w:rsidRPr="000F3A9D" w:rsidRDefault="006F0D2E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Pr="000F3A9D">
        <w:rPr>
          <w:rFonts w:ascii="Verdana" w:hAnsi="Verdana"/>
        </w:rPr>
        <w:t xml:space="preserve">], ___ de ______ de </w:t>
      </w:r>
      <w:r w:rsidR="006F0D2E">
        <w:rPr>
          <w:rFonts w:ascii="Verdana" w:hAnsi="Verdana"/>
        </w:rPr>
        <w:t>201</w:t>
      </w:r>
      <w:r w:rsidR="00C51655">
        <w:rPr>
          <w:rFonts w:ascii="Verdana" w:hAnsi="Verdana"/>
        </w:rPr>
        <w:t>8</w:t>
      </w:r>
      <w:r w:rsidRPr="000F3A9D">
        <w:rPr>
          <w:rFonts w:ascii="Verdana" w:hAnsi="Verdana"/>
        </w:rPr>
        <w:t xml:space="preserve">. </w:t>
      </w:r>
    </w:p>
    <w:p w:rsidR="006F0D2E" w:rsidRPr="000F3A9D" w:rsidRDefault="006F0D2E" w:rsidP="00421EBE">
      <w:pPr>
        <w:jc w:val="both"/>
        <w:rPr>
          <w:rFonts w:ascii="Verdana" w:hAnsi="Verdana"/>
        </w:rPr>
      </w:pP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sectPr w:rsidR="00E62A5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3434AD"/>
    <w:rsid w:val="003E128F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B0D92"/>
    <w:rsid w:val="006E7828"/>
    <w:rsid w:val="006F0D2E"/>
    <w:rsid w:val="0075576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A5C41"/>
    <w:rsid w:val="008C2D57"/>
    <w:rsid w:val="009374E2"/>
    <w:rsid w:val="009420A6"/>
    <w:rsid w:val="009619AA"/>
    <w:rsid w:val="00990215"/>
    <w:rsid w:val="009A4E0B"/>
    <w:rsid w:val="009E34E9"/>
    <w:rsid w:val="00AC3A36"/>
    <w:rsid w:val="00AD2701"/>
    <w:rsid w:val="00BB2384"/>
    <w:rsid w:val="00BC5897"/>
    <w:rsid w:val="00C51655"/>
    <w:rsid w:val="00D002F6"/>
    <w:rsid w:val="00D6237B"/>
    <w:rsid w:val="00DE3507"/>
    <w:rsid w:val="00DF1954"/>
    <w:rsid w:val="00E37CDF"/>
    <w:rsid w:val="00E62A53"/>
    <w:rsid w:val="00EB0E89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0B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2017-06-30T19:57:00Z</cp:lastPrinted>
  <dcterms:created xsi:type="dcterms:W3CDTF">2018-04-24T14:58:00Z</dcterms:created>
  <dcterms:modified xsi:type="dcterms:W3CDTF">2018-04-24T14:58:00Z</dcterms:modified>
</cp:coreProperties>
</file>