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2E" w:rsidRDefault="007C082E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  <w:bookmarkStart w:id="0" w:name="_GoBack"/>
    </w:p>
    <w:p w:rsidR="006E7828" w:rsidRDefault="006E7828" w:rsidP="006E7828">
      <w:pPr>
        <w:jc w:val="center"/>
        <w:rPr>
          <w:rFonts w:ascii="Verdana" w:hAnsi="Verdana"/>
        </w:rPr>
      </w:pPr>
      <w:r>
        <w:rPr>
          <w:rFonts w:ascii="Verdana" w:hAnsi="Verdana"/>
        </w:rPr>
        <w:t>ANEXO VII</w:t>
      </w:r>
    </w:p>
    <w:p w:rsidR="006E7828" w:rsidRPr="0055669C" w:rsidRDefault="006E7828" w:rsidP="006E7828">
      <w:pPr>
        <w:pStyle w:val="Corpodetexto"/>
        <w:tabs>
          <w:tab w:val="left" w:pos="0"/>
        </w:tabs>
        <w:ind w:left="142" w:right="253"/>
        <w:jc w:val="center"/>
        <w:rPr>
          <w:rFonts w:ascii="Verdana" w:hAnsi="Verdana" w:cs="Arial"/>
          <w:b w:val="0"/>
          <w:bCs w:val="0"/>
          <w:sz w:val="16"/>
          <w:szCs w:val="16"/>
        </w:rPr>
      </w:pPr>
      <w:r w:rsidRPr="0055669C">
        <w:rPr>
          <w:rFonts w:ascii="Verdana" w:hAnsi="Verdana" w:cs="Arial"/>
          <w:b w:val="0"/>
          <w:sz w:val="16"/>
          <w:szCs w:val="16"/>
        </w:rPr>
        <w:t>DECLARAÇÃO DE APOIO DA INSTÂNCIA DE GOVERNANÇA MUNICIPAL OU REGIONAL</w:t>
      </w:r>
    </w:p>
    <w:p w:rsidR="006E7828" w:rsidRPr="0055669C" w:rsidRDefault="006E7828" w:rsidP="006E7828">
      <w:pPr>
        <w:tabs>
          <w:tab w:val="left" w:pos="142"/>
        </w:tabs>
        <w:ind w:left="142" w:right="253"/>
        <w:jc w:val="center"/>
        <w:rPr>
          <w:rFonts w:ascii="Verdana" w:hAnsi="Verdana" w:cs="Arial"/>
        </w:rPr>
      </w:pPr>
    </w:p>
    <w:p w:rsidR="006E7828" w:rsidRPr="0055669C" w:rsidRDefault="006E7828" w:rsidP="006E7828">
      <w:pPr>
        <w:pStyle w:val="Recuodecorpodetexto"/>
        <w:ind w:left="142" w:right="253"/>
        <w:rPr>
          <w:rFonts w:ascii="Verdana" w:hAnsi="Verdana"/>
          <w:sz w:val="16"/>
          <w:szCs w:val="16"/>
          <w:shd w:val="clear" w:color="auto" w:fill="FFFF00"/>
        </w:rPr>
      </w:pPr>
      <w:r w:rsidRPr="0055669C">
        <w:rPr>
          <w:rFonts w:ascii="Verdana" w:hAnsi="Verdana"/>
          <w:sz w:val="16"/>
          <w:szCs w:val="16"/>
        </w:rPr>
        <w:t>Eu, ______________________________________________, portador da Carteira de Identidade N.º ___________, Órgão Emissor/UF _______________, DECLARO ser presidente da Instância de Governança (municipal ou regional), denominada _________________________________________, e afirmo aqui que esta instância de governança irá apoiar o evento ______________________________________ (colocar nome do evento), por entender que ele gerará fluxo de turistas e é importante para nosso/nossa município/região.</w:t>
      </w:r>
    </w:p>
    <w:p w:rsidR="006E7828" w:rsidRPr="0055669C" w:rsidRDefault="006E7828" w:rsidP="006E7828">
      <w:pPr>
        <w:tabs>
          <w:tab w:val="left" w:pos="142"/>
        </w:tabs>
        <w:ind w:left="142" w:right="253"/>
        <w:jc w:val="center"/>
        <w:rPr>
          <w:rFonts w:ascii="Verdana" w:hAnsi="Verdana" w:cs="Arial"/>
        </w:rPr>
      </w:pPr>
    </w:p>
    <w:p w:rsidR="006E7828" w:rsidRPr="0055669C" w:rsidRDefault="006E7828" w:rsidP="006E7828">
      <w:pPr>
        <w:tabs>
          <w:tab w:val="left" w:pos="142"/>
        </w:tabs>
        <w:ind w:left="142" w:right="253"/>
        <w:jc w:val="center"/>
        <w:rPr>
          <w:rFonts w:ascii="Verdana" w:hAnsi="Verdana" w:cs="Arial"/>
        </w:rPr>
      </w:pPr>
      <w:r w:rsidRPr="0055669C">
        <w:rPr>
          <w:rFonts w:ascii="Verdana" w:hAnsi="Verdana" w:cs="Arial"/>
        </w:rPr>
        <w:t>Local e Data</w:t>
      </w:r>
    </w:p>
    <w:p w:rsidR="006E7828" w:rsidRPr="0055669C" w:rsidRDefault="006E7828" w:rsidP="006E7828">
      <w:pPr>
        <w:tabs>
          <w:tab w:val="left" w:pos="142"/>
        </w:tabs>
        <w:ind w:left="142" w:right="253"/>
        <w:jc w:val="center"/>
        <w:rPr>
          <w:rFonts w:ascii="Verdana" w:hAnsi="Verdana" w:cs="Arial"/>
        </w:rPr>
      </w:pPr>
    </w:p>
    <w:p w:rsidR="006E7828" w:rsidRPr="0055669C" w:rsidRDefault="006E7828" w:rsidP="006E7828">
      <w:pPr>
        <w:tabs>
          <w:tab w:val="left" w:pos="142"/>
        </w:tabs>
        <w:ind w:left="142" w:right="253"/>
        <w:jc w:val="center"/>
        <w:rPr>
          <w:rFonts w:ascii="Verdana" w:hAnsi="Verdana" w:cs="Arial"/>
        </w:rPr>
      </w:pPr>
      <w:r w:rsidRPr="0055669C">
        <w:rPr>
          <w:rFonts w:ascii="Verdana" w:hAnsi="Verdana" w:cs="Arial"/>
        </w:rPr>
        <w:t>________________________________________________</w:t>
      </w:r>
    </w:p>
    <w:p w:rsidR="006E7828" w:rsidRPr="0055669C" w:rsidRDefault="006E7828" w:rsidP="006E7828">
      <w:pPr>
        <w:tabs>
          <w:tab w:val="left" w:pos="142"/>
        </w:tabs>
        <w:ind w:left="142" w:right="253"/>
        <w:jc w:val="center"/>
        <w:rPr>
          <w:rFonts w:ascii="Verdana" w:hAnsi="Verdana" w:cs="Arial"/>
        </w:rPr>
      </w:pPr>
      <w:r w:rsidRPr="0055669C">
        <w:rPr>
          <w:rFonts w:ascii="Verdana" w:hAnsi="Verdana" w:cs="Arial"/>
        </w:rPr>
        <w:t>Assinatura do Responsável pela Instância de Governança</w:t>
      </w:r>
    </w:p>
    <w:bookmarkEnd w:id="0"/>
    <w:p w:rsidR="000E6826" w:rsidRDefault="000E6826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E62A53" w:rsidRDefault="00E62A53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E62A53" w:rsidRDefault="00E62A53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E62A53" w:rsidRDefault="00E62A53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E62A53" w:rsidRDefault="00E62A53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E62A53" w:rsidRDefault="00E62A53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sectPr w:rsidR="00E62A53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51C67"/>
    <w:rsid w:val="00061352"/>
    <w:rsid w:val="00093E14"/>
    <w:rsid w:val="000C24E4"/>
    <w:rsid w:val="000E6826"/>
    <w:rsid w:val="000F3A9D"/>
    <w:rsid w:val="000F4889"/>
    <w:rsid w:val="0021349E"/>
    <w:rsid w:val="0023232A"/>
    <w:rsid w:val="002A132E"/>
    <w:rsid w:val="002C183D"/>
    <w:rsid w:val="003434AD"/>
    <w:rsid w:val="00421EBE"/>
    <w:rsid w:val="004332C8"/>
    <w:rsid w:val="00441C69"/>
    <w:rsid w:val="004756F2"/>
    <w:rsid w:val="0049234B"/>
    <w:rsid w:val="004C374A"/>
    <w:rsid w:val="0055669C"/>
    <w:rsid w:val="005A5603"/>
    <w:rsid w:val="005B1616"/>
    <w:rsid w:val="005D19E9"/>
    <w:rsid w:val="005D5B20"/>
    <w:rsid w:val="0062641E"/>
    <w:rsid w:val="0063141C"/>
    <w:rsid w:val="00643C01"/>
    <w:rsid w:val="006E7828"/>
    <w:rsid w:val="007724AC"/>
    <w:rsid w:val="007A264F"/>
    <w:rsid w:val="007B3BE4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B16FA"/>
    <w:rsid w:val="009E34E9"/>
    <w:rsid w:val="00A05521"/>
    <w:rsid w:val="00AC3A36"/>
    <w:rsid w:val="00AF4E24"/>
    <w:rsid w:val="00B73A7A"/>
    <w:rsid w:val="00BB2384"/>
    <w:rsid w:val="00BC5897"/>
    <w:rsid w:val="00D002F6"/>
    <w:rsid w:val="00D6237B"/>
    <w:rsid w:val="00DE3507"/>
    <w:rsid w:val="00DF1954"/>
    <w:rsid w:val="00E37CDF"/>
    <w:rsid w:val="00E62A53"/>
    <w:rsid w:val="00EF5D4C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7A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2017-06-30T19:57:00Z</cp:lastPrinted>
  <dcterms:created xsi:type="dcterms:W3CDTF">2018-04-24T14:53:00Z</dcterms:created>
  <dcterms:modified xsi:type="dcterms:W3CDTF">2018-04-24T14:53:00Z</dcterms:modified>
</cp:coreProperties>
</file>