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28" w:rsidRPr="006E7828" w:rsidRDefault="00E840DC" w:rsidP="006E7828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bookmarkStart w:id="0" w:name="_GoBack"/>
      <w:r>
        <w:rPr>
          <w:rFonts w:ascii="Verdana" w:hAnsi="Verdana"/>
          <w:sz w:val="16"/>
          <w:szCs w:val="16"/>
        </w:rPr>
        <w:t xml:space="preserve">Anexo </w:t>
      </w:r>
      <w:r w:rsidR="00100B5A">
        <w:rPr>
          <w:rFonts w:ascii="Verdana" w:hAnsi="Verdana"/>
          <w:sz w:val="16"/>
          <w:szCs w:val="16"/>
        </w:rPr>
        <w:t>I</w:t>
      </w:r>
      <w:r w:rsidR="00D6237B" w:rsidRPr="006E7828">
        <w:rPr>
          <w:rFonts w:ascii="Verdana" w:hAnsi="Verdana"/>
          <w:sz w:val="16"/>
          <w:szCs w:val="16"/>
        </w:rPr>
        <w:t>X</w:t>
      </w:r>
      <w:r w:rsidR="006E7828" w:rsidRPr="006E7828">
        <w:rPr>
          <w:rFonts w:ascii="Verdana" w:hAnsi="Verdana"/>
          <w:sz w:val="16"/>
          <w:szCs w:val="16"/>
        </w:rPr>
        <w:t xml:space="preserve"> </w:t>
      </w:r>
    </w:p>
    <w:p w:rsidR="006E7828" w:rsidRPr="006E7828" w:rsidRDefault="00D6237B" w:rsidP="006E7828">
      <w:pPr>
        <w:pStyle w:val="PargrafodaLista"/>
        <w:spacing w:after="0"/>
        <w:ind w:left="0"/>
        <w:jc w:val="center"/>
        <w:rPr>
          <w:rFonts w:ascii="Verdana" w:hAnsi="Verdana" w:cs="Arial"/>
          <w:sz w:val="16"/>
          <w:szCs w:val="16"/>
        </w:rPr>
      </w:pPr>
      <w:r w:rsidRPr="006E7828">
        <w:rPr>
          <w:rFonts w:ascii="Verdana" w:hAnsi="Verdana"/>
          <w:sz w:val="16"/>
          <w:szCs w:val="16"/>
        </w:rPr>
        <w:t xml:space="preserve"> </w:t>
      </w:r>
      <w:r w:rsidR="006E7828" w:rsidRPr="006E7828">
        <w:rPr>
          <w:rFonts w:ascii="Verdana" w:hAnsi="Verdana" w:cs="Arial"/>
          <w:sz w:val="16"/>
          <w:szCs w:val="16"/>
        </w:rPr>
        <w:t xml:space="preserve">DECLARAÇÃO DE CAPACIDADE ADMINISTRATIVA, TÉCNICA E GERENCIAL PARA A EXECUÇÃO DO PLANO DE </w:t>
      </w:r>
      <w:proofErr w:type="gramStart"/>
      <w:r w:rsidR="006E7828" w:rsidRPr="006E7828">
        <w:rPr>
          <w:rFonts w:ascii="Verdana" w:hAnsi="Verdana" w:cs="Arial"/>
          <w:sz w:val="16"/>
          <w:szCs w:val="16"/>
        </w:rPr>
        <w:t>TRABALHO</w:t>
      </w:r>
      <w:proofErr w:type="gramEnd"/>
    </w:p>
    <w:p w:rsidR="006E7828" w:rsidRPr="006E7828" w:rsidRDefault="006E7828" w:rsidP="006E7828">
      <w:pPr>
        <w:jc w:val="both"/>
        <w:rPr>
          <w:rFonts w:ascii="Verdana" w:hAnsi="Verdana" w:cs="Arial"/>
        </w:rPr>
      </w:pPr>
    </w:p>
    <w:p w:rsidR="006E7828" w:rsidRPr="006E7828" w:rsidRDefault="006E7828" w:rsidP="006E7828">
      <w:pPr>
        <w:spacing w:line="360" w:lineRule="auto"/>
        <w:jc w:val="both"/>
        <w:rPr>
          <w:rFonts w:ascii="Verdana" w:hAnsi="Verdana" w:cs="Arial"/>
        </w:rPr>
      </w:pPr>
      <w:r w:rsidRPr="006E7828">
        <w:rPr>
          <w:rFonts w:ascii="Verdana" w:hAnsi="Verdana" w:cs="Arial"/>
        </w:rPr>
        <w:t xml:space="preserve">____________________________________, presidente/diretor/provedor </w:t>
      </w:r>
      <w:proofErr w:type="gramStart"/>
      <w:r w:rsidRPr="006E7828">
        <w:rPr>
          <w:rFonts w:ascii="Verdana" w:hAnsi="Verdana" w:cs="Arial"/>
        </w:rPr>
        <w:t>do(</w:t>
      </w:r>
      <w:proofErr w:type="gramEnd"/>
      <w:r w:rsidRPr="006E7828">
        <w:rPr>
          <w:rFonts w:ascii="Verdana" w:hAnsi="Verdana" w:cs="Arial"/>
        </w:rPr>
        <w:t>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421EBE" w:rsidRPr="000F3A9D" w:rsidRDefault="00421EBE" w:rsidP="00421EBE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421EBE" w:rsidRPr="000F3A9D" w:rsidRDefault="00421EBE" w:rsidP="00421EBE">
      <w:pPr>
        <w:jc w:val="both"/>
        <w:rPr>
          <w:rFonts w:ascii="Verdana" w:hAnsi="Verdana"/>
        </w:rPr>
      </w:pPr>
      <w:r>
        <w:rPr>
          <w:rFonts w:ascii="Verdana" w:hAnsi="Verdana"/>
        </w:rPr>
        <w:t>[Cidade</w:t>
      </w:r>
      <w:r w:rsidRPr="000F3A9D">
        <w:rPr>
          <w:rFonts w:ascii="Verdana" w:hAnsi="Verdana"/>
        </w:rPr>
        <w:t xml:space="preserve">], ___ de ______ de ____. </w:t>
      </w:r>
    </w:p>
    <w:p w:rsidR="00421EBE" w:rsidRPr="000F3A9D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</w:t>
      </w:r>
      <w:r>
        <w:rPr>
          <w:rFonts w:ascii="Verdana" w:hAnsi="Verdana"/>
        </w:rPr>
        <w:t>o</w:t>
      </w:r>
      <w:r w:rsidRPr="000F3A9D">
        <w:rPr>
          <w:rFonts w:ascii="Verdana" w:hAnsi="Verdana"/>
        </w:rPr>
        <w:t xml:space="preserve"> </w:t>
      </w:r>
      <w:r>
        <w:rPr>
          <w:rFonts w:ascii="Verdana" w:hAnsi="Verdana"/>
        </w:rPr>
        <w:t>Proponente</w:t>
      </w:r>
      <w:r w:rsidRPr="000F3A9D">
        <w:rPr>
          <w:rFonts w:ascii="Verdana" w:hAnsi="Verdana"/>
        </w:rPr>
        <w:t>]</w:t>
      </w:r>
    </w:p>
    <w:bookmarkEnd w:id="0"/>
    <w:p w:rsidR="00421EBE" w:rsidRDefault="00421EBE" w:rsidP="00421EBE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sectPr w:rsidR="00421EB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00B5A"/>
    <w:rsid w:val="0021349E"/>
    <w:rsid w:val="0023232A"/>
    <w:rsid w:val="002438E7"/>
    <w:rsid w:val="002A132E"/>
    <w:rsid w:val="002C183D"/>
    <w:rsid w:val="003434AD"/>
    <w:rsid w:val="003C5E4A"/>
    <w:rsid w:val="00421EBE"/>
    <w:rsid w:val="004332C8"/>
    <w:rsid w:val="00441C69"/>
    <w:rsid w:val="004756F2"/>
    <w:rsid w:val="0049234B"/>
    <w:rsid w:val="004C374A"/>
    <w:rsid w:val="00502C51"/>
    <w:rsid w:val="0055669C"/>
    <w:rsid w:val="005A5603"/>
    <w:rsid w:val="005B1616"/>
    <w:rsid w:val="005D19E9"/>
    <w:rsid w:val="005D5B20"/>
    <w:rsid w:val="0062641E"/>
    <w:rsid w:val="0063141C"/>
    <w:rsid w:val="00643C01"/>
    <w:rsid w:val="006E7828"/>
    <w:rsid w:val="007724AC"/>
    <w:rsid w:val="007A264F"/>
    <w:rsid w:val="007B0A12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CC145A"/>
    <w:rsid w:val="00D002F6"/>
    <w:rsid w:val="00D23B6B"/>
    <w:rsid w:val="00D6237B"/>
    <w:rsid w:val="00DE3507"/>
    <w:rsid w:val="00DF1954"/>
    <w:rsid w:val="00E37CDF"/>
    <w:rsid w:val="00E62A53"/>
    <w:rsid w:val="00E840DC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5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2017-06-30T19:57:00Z</cp:lastPrinted>
  <dcterms:created xsi:type="dcterms:W3CDTF">2018-04-24T14:56:00Z</dcterms:created>
  <dcterms:modified xsi:type="dcterms:W3CDTF">2018-04-24T14:56:00Z</dcterms:modified>
</cp:coreProperties>
</file>