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675"/>
        <w:gridCol w:w="143"/>
        <w:gridCol w:w="381"/>
        <w:gridCol w:w="1037"/>
        <w:gridCol w:w="195"/>
        <w:gridCol w:w="1220"/>
        <w:gridCol w:w="12"/>
        <w:gridCol w:w="1124"/>
        <w:gridCol w:w="1276"/>
        <w:gridCol w:w="810"/>
        <w:gridCol w:w="487"/>
        <w:gridCol w:w="402"/>
        <w:gridCol w:w="427"/>
        <w:gridCol w:w="282"/>
        <w:gridCol w:w="121"/>
        <w:gridCol w:w="23"/>
        <w:gridCol w:w="845"/>
        <w:gridCol w:w="364"/>
        <w:gridCol w:w="66"/>
        <w:gridCol w:w="1126"/>
        <w:gridCol w:w="8"/>
        <w:gridCol w:w="426"/>
        <w:gridCol w:w="425"/>
        <w:gridCol w:w="425"/>
        <w:gridCol w:w="709"/>
        <w:gridCol w:w="512"/>
        <w:gridCol w:w="480"/>
        <w:gridCol w:w="567"/>
        <w:gridCol w:w="185"/>
        <w:gridCol w:w="1233"/>
      </w:tblGrid>
      <w:tr w:rsidR="007C082E" w:rsidTr="007C082E">
        <w:trPr>
          <w:cantSplit/>
          <w:trHeight w:val="992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082E" w:rsidRDefault="00435C94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95" type="#_x0000_t75" style="position:absolute;margin-left:-35pt;margin-top:4.7pt;width:36.75pt;height:36.75pt;z-index:251660288" o:allowincell="f" filled="t" fillcolor="window" strokecolor="windowText" o:insetmode="auto">
                  <v:imagedata r:id="rId6" o:title=""/>
                </v:shape>
                <o:OLEObject Type="Embed" ProgID="MSPhotoEd.3" ShapeID="_x0000_s1295" DrawAspect="Content" ObjectID="_1571503456" r:id="rId7"/>
              </w:pict>
            </w:r>
            <w:r w:rsidR="007C082E">
              <w:rPr>
                <w:rFonts w:ascii="Arial" w:hAnsi="Arial"/>
                <w:b/>
              </w:rPr>
              <w:t xml:space="preserve">                  GOVERNO DO ESTADO DE MATO GROSSO DO SUL</w:t>
            </w: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PRESTAÇÃO DE CONTAS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 EXECUÇÃO FÍSICO-FINANCEIRA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82E" w:rsidRPr="00435C94" w:rsidRDefault="007C082E" w:rsidP="00DD60B2">
            <w:pPr>
              <w:pStyle w:val="Ttulo7"/>
              <w:jc w:val="center"/>
              <w:rPr>
                <w:rFonts w:ascii="Arial" w:eastAsia="Arial Unicode MS" w:hAnsi="Arial"/>
                <w:b/>
                <w:i w:val="0"/>
                <w:color w:val="auto"/>
                <w:sz w:val="20"/>
              </w:rPr>
            </w:pPr>
            <w:r w:rsidRPr="00435C94">
              <w:rPr>
                <w:rFonts w:ascii="Arial" w:hAnsi="Arial"/>
                <w:b/>
                <w:i w:val="0"/>
                <w:color w:val="auto"/>
                <w:sz w:val="20"/>
              </w:rPr>
              <w:t>ANEXO XV</w:t>
            </w:r>
          </w:p>
        </w:tc>
      </w:tr>
      <w:tr w:rsidR="007C082E" w:rsidTr="007C082E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cantSplit/>
          <w:trHeight w:val="172"/>
        </w:trPr>
        <w:tc>
          <w:tcPr>
            <w:tcW w:w="86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02 - Nº</w:t>
            </w:r>
            <w:proofErr w:type="gramEnd"/>
            <w:r>
              <w:rPr>
                <w:rFonts w:ascii="Arial" w:hAnsi="Arial"/>
              </w:rPr>
              <w:t xml:space="preserve"> DO CONVÊNIO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03 - Nº</w:t>
            </w:r>
            <w:proofErr w:type="gramEnd"/>
            <w:r>
              <w:rPr>
                <w:rFonts w:ascii="Arial" w:hAnsi="Arial"/>
              </w:rPr>
              <w:t xml:space="preserve"> DO PROCESSO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7C082E" w:rsidTr="007C082E">
        <w:trPr>
          <w:cantSplit/>
          <w:trHeight w:val="230"/>
        </w:trPr>
        <w:tc>
          <w:tcPr>
            <w:tcW w:w="8648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168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7C082E" w:rsidTr="007C082E">
        <w:trPr>
          <w:cantSplit/>
          <w:trHeight w:val="405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07. TIPO DA PRESTAÇÃO DE CONTAS</w:t>
            </w:r>
          </w:p>
        </w:tc>
      </w:tr>
      <w:tr w:rsidR="007C082E" w:rsidTr="007C082E">
        <w:trPr>
          <w:cantSplit/>
          <w:trHeight w:val="296"/>
        </w:trPr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07.1.</w:t>
            </w:r>
          </w:p>
          <w:p w:rsidR="007C082E" w:rsidRDefault="006B4397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C082E">
              <w:rPr>
                <w:rFonts w:ascii="Arial" w:hAnsi="Arial"/>
              </w:rPr>
              <w:instrText xml:space="preserve"> FORMCHECKBOX </w:instrText>
            </w:r>
            <w:r w:rsidR="00435C94">
              <w:rPr>
                <w:rFonts w:ascii="Arial" w:hAnsi="Arial"/>
              </w:rPr>
            </w:r>
            <w:r w:rsidR="00435C9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08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PARCIAL - PERÍODO DE EXECUÇÃO DA PARCELA _____/____/_______ A ____/____/_______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07.2. </w:t>
            </w:r>
            <w:r w:rsidR="006B439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35C94">
              <w:rPr>
                <w:rFonts w:ascii="Arial" w:hAnsi="Arial"/>
              </w:rPr>
            </w:r>
            <w:r w:rsidR="00435C94">
              <w:rPr>
                <w:rFonts w:ascii="Arial" w:hAnsi="Arial"/>
              </w:rPr>
              <w:fldChar w:fldCharType="separate"/>
            </w:r>
            <w:r w:rsidR="006B4397">
              <w:rPr>
                <w:rFonts w:ascii="Arial" w:hAnsi="Arial"/>
              </w:rPr>
              <w:fldChar w:fldCharType="end"/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FINAL</w:t>
            </w:r>
          </w:p>
        </w:tc>
      </w:tr>
      <w:tr w:rsidR="007C082E" w:rsidTr="007C082E">
        <w:trPr>
          <w:cantSplit/>
          <w:trHeight w:val="360"/>
        </w:trPr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hAnsi="Arial"/>
                <w:noProof/>
              </w:rPr>
            </w:pPr>
          </w:p>
        </w:tc>
        <w:tc>
          <w:tcPr>
            <w:tcW w:w="708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PARCELA Nº ___________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7515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EXECUÇÃO DO CONVÊNIO ______/______/________ A _____/_____/__________</w:t>
            </w:r>
          </w:p>
        </w:tc>
      </w:tr>
      <w:tr w:rsidR="007C082E" w:rsidTr="007C082E">
        <w:trPr>
          <w:trHeight w:val="30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FÍSICA</w:t>
            </w:r>
          </w:p>
        </w:tc>
      </w:tr>
      <w:tr w:rsidR="007C082E" w:rsidTr="007C082E">
        <w:trPr>
          <w:cantSplit/>
          <w:trHeight w:val="359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08-META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09-ETAPA/FASE</w:t>
            </w:r>
          </w:p>
        </w:tc>
        <w:tc>
          <w:tcPr>
            <w:tcW w:w="5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10-DESCRIÇÃO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UNID. DE MEDIDA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12 - QUANTIDADE</w:t>
            </w:r>
            <w:proofErr w:type="gramEnd"/>
            <w:r>
              <w:rPr>
                <w:rFonts w:ascii="Arial" w:hAnsi="Arial"/>
              </w:rPr>
              <w:t xml:space="preserve"> EXECUTADA NO PERÍODO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13 - QUANTIDADE</w:t>
            </w:r>
            <w:proofErr w:type="gramEnd"/>
            <w:r>
              <w:rPr>
                <w:rFonts w:ascii="Arial" w:hAnsi="Arial"/>
              </w:rPr>
              <w:t xml:space="preserve"> EXECUTADA ATÉ O PERÍODO (ACUMULADO)</w:t>
            </w:r>
          </w:p>
        </w:tc>
      </w:tr>
      <w:tr w:rsidR="007C082E" w:rsidTr="007C082E">
        <w:trPr>
          <w:cantSplit/>
          <w:trHeight w:val="35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7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trHeight w:val="375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FINANCEIRA (em R$)</w:t>
            </w:r>
          </w:p>
        </w:tc>
      </w:tr>
      <w:tr w:rsidR="007C082E" w:rsidTr="007C082E">
        <w:trPr>
          <w:trHeight w:val="25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RECEITA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DESPESA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SALDO</w:t>
            </w:r>
          </w:p>
        </w:tc>
      </w:tr>
      <w:tr w:rsidR="007C082E" w:rsidTr="007C082E">
        <w:trPr>
          <w:trHeight w:val="255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bookmarkStart w:id="1" w:name="_GoBack"/>
            <w:r>
              <w:rPr>
                <w:rFonts w:ascii="Arial" w:hAnsi="Arial"/>
              </w:rPr>
              <w:lastRenderedPageBreak/>
              <w:t>CONCEDENTE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NAT. DESPESA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</w:tr>
      <w:tr w:rsidR="007C082E" w:rsidTr="007C082E">
        <w:trPr>
          <w:trHeight w:val="9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136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C082E" w:rsidTr="007C082E">
        <w:trPr>
          <w:cantSplit/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7C082E" w:rsidTr="007C082E">
        <w:trPr>
          <w:cantSplit/>
          <w:trHeight w:val="87"/>
        </w:trPr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________/_______/_________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5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bookmarkEnd w:id="1"/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7C082E" w:rsidSect="00BC47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3434AD"/>
    <w:rsid w:val="003C7103"/>
    <w:rsid w:val="003E226B"/>
    <w:rsid w:val="00421EBE"/>
    <w:rsid w:val="004332C8"/>
    <w:rsid w:val="00435C94"/>
    <w:rsid w:val="00441C69"/>
    <w:rsid w:val="004756F2"/>
    <w:rsid w:val="0049234B"/>
    <w:rsid w:val="004C374A"/>
    <w:rsid w:val="0055669C"/>
    <w:rsid w:val="005961E4"/>
    <w:rsid w:val="005A5603"/>
    <w:rsid w:val="005B1616"/>
    <w:rsid w:val="005D19E9"/>
    <w:rsid w:val="005D5B20"/>
    <w:rsid w:val="0062641E"/>
    <w:rsid w:val="0063141C"/>
    <w:rsid w:val="00643C01"/>
    <w:rsid w:val="006B4397"/>
    <w:rsid w:val="006E782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47D5"/>
    <w:rsid w:val="00BC5897"/>
    <w:rsid w:val="00C63D62"/>
    <w:rsid w:val="00D002F6"/>
    <w:rsid w:val="00D6237B"/>
    <w:rsid w:val="00DD60B2"/>
    <w:rsid w:val="00DE3507"/>
    <w:rsid w:val="00DF1954"/>
    <w:rsid w:val="00E37CDF"/>
    <w:rsid w:val="00E62A53"/>
    <w:rsid w:val="00F430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2017-11-06T22:57:00Z</dcterms:created>
  <dcterms:modified xsi:type="dcterms:W3CDTF">2017-11-06T22:57:00Z</dcterms:modified>
</cp:coreProperties>
</file>