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BE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5D5B20">
        <w:rPr>
          <w:rFonts w:ascii="Verdana" w:hAnsi="Verdana"/>
          <w:sz w:val="16"/>
          <w:szCs w:val="16"/>
        </w:rPr>
        <w:t>Anexo XII</w:t>
      </w:r>
    </w:p>
    <w:p w:rsidR="005B7632" w:rsidRPr="005D5B20" w:rsidRDefault="005B7632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421EBE" w:rsidRDefault="00421EBE" w:rsidP="00421EBE">
      <w:pPr>
        <w:jc w:val="center"/>
        <w:rPr>
          <w:rFonts w:ascii="Verdana" w:hAnsi="Verdana" w:cs="Arial"/>
        </w:rPr>
      </w:pPr>
      <w:r w:rsidRPr="005D5B20">
        <w:rPr>
          <w:rFonts w:ascii="Verdana" w:hAnsi="Verdana" w:cs="Arial"/>
        </w:rPr>
        <w:t>DECLARAÇÃO DE ABERTURA DE CONTA CORRENTE</w:t>
      </w:r>
      <w:r w:rsidRPr="00421EBE">
        <w:rPr>
          <w:rFonts w:ascii="Verdana" w:hAnsi="Verdana" w:cs="Arial"/>
        </w:rPr>
        <w:t xml:space="preserve"> ESPECÍFICA</w:t>
      </w:r>
    </w:p>
    <w:p w:rsidR="005B7632" w:rsidRPr="00421EBE" w:rsidRDefault="005B7632" w:rsidP="00421EBE">
      <w:pPr>
        <w:jc w:val="center"/>
        <w:rPr>
          <w:rFonts w:ascii="Verdana" w:hAnsi="Verdana" w:cs="Arial"/>
        </w:rPr>
      </w:pPr>
    </w:p>
    <w:p w:rsidR="00421EBE" w:rsidRPr="00421EBE" w:rsidRDefault="00421EBE" w:rsidP="00421EBE">
      <w:pPr>
        <w:spacing w:line="36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____________________________________, pre</w:t>
      </w:r>
      <w:r>
        <w:rPr>
          <w:rFonts w:ascii="Verdana" w:hAnsi="Verdana" w:cs="Arial"/>
        </w:rPr>
        <w:t xml:space="preserve">feito municipal do município de </w:t>
      </w:r>
      <w:r w:rsidRPr="00421EBE">
        <w:rPr>
          <w:rFonts w:ascii="Verdana" w:hAnsi="Verdana" w:cs="Arial"/>
        </w:rPr>
        <w:t xml:space="preserve">_____________________, CPF _______________________, declaro para os devidos fins e </w:t>
      </w:r>
      <w:proofErr w:type="gramStart"/>
      <w:r w:rsidRPr="00421EBE">
        <w:rPr>
          <w:rFonts w:ascii="Verdana" w:hAnsi="Verdana" w:cs="Arial"/>
        </w:rPr>
        <w:t>sob pena</w:t>
      </w:r>
      <w:proofErr w:type="gramEnd"/>
      <w:r w:rsidRPr="00421EBE">
        <w:rPr>
          <w:rFonts w:ascii="Verdana" w:hAnsi="Verdana" w:cs="Arial"/>
        </w:rPr>
        <w:t xml:space="preserve"> da lei, que abriremos conta específica no Banco do Brasil ou Caixa Econômica Federal da qual encaminharemos: 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Banco: Banco do Brasil/ Caixa Econômica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Endereço:_______________________________________________________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Município:_______________________________________________________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Telefone:________________________________________________________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Agência n°:______________________________________________________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Conta n°:________________________________________________________</w:t>
      </w:r>
    </w:p>
    <w:p w:rsidR="005B7632" w:rsidRDefault="005B7632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5B7632" w:rsidRPr="000F3A9D" w:rsidRDefault="005B7632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="005B7632">
        <w:rPr>
          <w:rFonts w:ascii="Verdana" w:hAnsi="Verdana"/>
        </w:rPr>
        <w:t>], ___ de ______ de 2017</w:t>
      </w:r>
      <w:r w:rsidRPr="000F3A9D">
        <w:rPr>
          <w:rFonts w:ascii="Verdana" w:hAnsi="Verdana"/>
        </w:rPr>
        <w:t xml:space="preserve">. </w:t>
      </w:r>
    </w:p>
    <w:p w:rsidR="005B7632" w:rsidRPr="000F3A9D" w:rsidRDefault="005B7632" w:rsidP="00421EBE">
      <w:pPr>
        <w:jc w:val="both"/>
        <w:rPr>
          <w:rFonts w:ascii="Verdana" w:hAnsi="Verdana"/>
        </w:rPr>
      </w:pP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D6237B" w:rsidRDefault="00D6237B" w:rsidP="00D6237B">
      <w:pPr>
        <w:spacing w:after="0"/>
        <w:jc w:val="both"/>
        <w:rPr>
          <w:rFonts w:ascii="Verdana" w:hAnsi="Verdana"/>
        </w:rPr>
      </w:pPr>
    </w:p>
    <w:p w:rsidR="00421EBE" w:rsidRDefault="00421EBE" w:rsidP="00D6237B">
      <w:pPr>
        <w:spacing w:after="0"/>
        <w:jc w:val="both"/>
        <w:rPr>
          <w:rFonts w:ascii="Verdana" w:hAnsi="Verdana"/>
        </w:rPr>
      </w:pPr>
    </w:p>
    <w:sectPr w:rsidR="00421EB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C7103"/>
    <w:rsid w:val="003D1E2E"/>
    <w:rsid w:val="003F4C52"/>
    <w:rsid w:val="00421EBE"/>
    <w:rsid w:val="004332C8"/>
    <w:rsid w:val="00441C69"/>
    <w:rsid w:val="00450CB7"/>
    <w:rsid w:val="004756F2"/>
    <w:rsid w:val="0049234B"/>
    <w:rsid w:val="004C374A"/>
    <w:rsid w:val="0055669C"/>
    <w:rsid w:val="005A5603"/>
    <w:rsid w:val="005B1616"/>
    <w:rsid w:val="005B7632"/>
    <w:rsid w:val="005D19E9"/>
    <w:rsid w:val="005D5B20"/>
    <w:rsid w:val="0062641E"/>
    <w:rsid w:val="0063141C"/>
    <w:rsid w:val="00643C01"/>
    <w:rsid w:val="006E782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BE404E"/>
    <w:rsid w:val="00D002F6"/>
    <w:rsid w:val="00D6237B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2017-11-06T22:50:00Z</dcterms:created>
  <dcterms:modified xsi:type="dcterms:W3CDTF">2017-11-06T22:50:00Z</dcterms:modified>
</cp:coreProperties>
</file>