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97" w:rsidRPr="00BC5897" w:rsidRDefault="00BC5897" w:rsidP="00BC5897">
      <w:pPr>
        <w:jc w:val="center"/>
        <w:rPr>
          <w:rFonts w:ascii="Verdana" w:hAnsi="Verdana" w:cs="Arial"/>
        </w:rPr>
      </w:pPr>
      <w:r w:rsidRPr="00BC5897">
        <w:rPr>
          <w:rFonts w:ascii="Verdana" w:hAnsi="Verdana" w:cs="Arial"/>
        </w:rPr>
        <w:t>ANEXO I</w:t>
      </w:r>
    </w:p>
    <w:p w:rsidR="00BC5897" w:rsidRPr="00BC5897" w:rsidRDefault="00BC5897" w:rsidP="00BC5897">
      <w:pPr>
        <w:jc w:val="both"/>
        <w:rPr>
          <w:rFonts w:ascii="Verdana" w:hAnsi="Verdana" w:cs="Arial"/>
          <w:color w:val="FF0000"/>
        </w:rPr>
      </w:pPr>
      <w:r w:rsidRPr="00BC5897">
        <w:rPr>
          <w:rFonts w:ascii="Verdana" w:hAnsi="Verdana" w:cs="Arial"/>
          <w:color w:val="FF0000"/>
        </w:rPr>
        <w:t>TIMBRE/LOGO DA ENTIDADE</w:t>
      </w:r>
    </w:p>
    <w:p w:rsidR="00BC5897" w:rsidRPr="00BC5897" w:rsidRDefault="00BC5897" w:rsidP="00BC5897">
      <w:pPr>
        <w:jc w:val="both"/>
        <w:rPr>
          <w:rFonts w:ascii="Verdana" w:hAnsi="Verdana" w:cs="Arial"/>
        </w:rPr>
      </w:pPr>
      <w:r w:rsidRPr="00BC5897">
        <w:rPr>
          <w:rFonts w:ascii="Verdana" w:hAnsi="Verdana" w:cs="Arial"/>
        </w:rPr>
        <w:t>Ofício N° _____/2017</w:t>
      </w:r>
    </w:p>
    <w:p w:rsidR="00BC5897" w:rsidRPr="00BC5897" w:rsidRDefault="00BC5897" w:rsidP="00BC5897">
      <w:pPr>
        <w:jc w:val="both"/>
        <w:rPr>
          <w:rFonts w:ascii="Verdana" w:hAnsi="Verdana" w:cs="Arial"/>
        </w:rPr>
      </w:pPr>
      <w:r w:rsidRPr="00BC5897">
        <w:rPr>
          <w:rFonts w:ascii="Verdana" w:hAnsi="Verdana" w:cs="Arial"/>
        </w:rPr>
        <w:t>Campo Grande, ____ de ______________ de 2017.</w:t>
      </w:r>
    </w:p>
    <w:p w:rsidR="00BC5897" w:rsidRPr="00BC5897" w:rsidRDefault="00BC5897" w:rsidP="00BC5897">
      <w:pPr>
        <w:jc w:val="both"/>
        <w:rPr>
          <w:rFonts w:ascii="Verdana" w:hAnsi="Verdana" w:cs="Arial"/>
        </w:rPr>
      </w:pPr>
    </w:p>
    <w:p w:rsidR="0055669C" w:rsidRPr="00BC5897" w:rsidRDefault="0055669C" w:rsidP="0055669C">
      <w:pPr>
        <w:spacing w:after="0" w:line="240" w:lineRule="auto"/>
        <w:jc w:val="both"/>
        <w:rPr>
          <w:rFonts w:ascii="Verdana" w:hAnsi="Verdana" w:cs="Arial"/>
          <w:i/>
          <w:color w:val="FF0000"/>
        </w:rPr>
      </w:pPr>
      <w:r w:rsidRPr="00BC5897">
        <w:rPr>
          <w:rFonts w:ascii="Verdana" w:hAnsi="Verdana" w:cs="Arial"/>
          <w:i/>
        </w:rPr>
        <w:t xml:space="preserve">Edital de Chamamento Público </w:t>
      </w:r>
      <w:r w:rsidR="003A33B5">
        <w:rPr>
          <w:rFonts w:ascii="Verdana" w:hAnsi="Verdana" w:cs="Arial"/>
          <w:i/>
          <w:color w:val="FF0000"/>
        </w:rPr>
        <w:t>N°007</w:t>
      </w:r>
      <w:r w:rsidRPr="00BC5897">
        <w:rPr>
          <w:rFonts w:ascii="Verdana" w:hAnsi="Verdana" w:cs="Arial"/>
          <w:i/>
          <w:color w:val="FF0000"/>
        </w:rPr>
        <w:t xml:space="preserve">/2017 </w:t>
      </w:r>
    </w:p>
    <w:p w:rsidR="0055669C" w:rsidRPr="00BC5897" w:rsidRDefault="0055669C" w:rsidP="0055669C">
      <w:pPr>
        <w:jc w:val="both"/>
        <w:rPr>
          <w:rFonts w:ascii="Verdana" w:hAnsi="Verdana" w:cs="Arial"/>
        </w:rPr>
      </w:pPr>
    </w:p>
    <w:p w:rsidR="00BC5897" w:rsidRPr="00BC5897" w:rsidRDefault="00BC5897" w:rsidP="00BC5897">
      <w:pPr>
        <w:jc w:val="both"/>
        <w:rPr>
          <w:rFonts w:ascii="Verdana" w:hAnsi="Verdana" w:cs="Arial"/>
        </w:rPr>
      </w:pPr>
    </w:p>
    <w:p w:rsidR="00BC5897" w:rsidRPr="00BC5897" w:rsidRDefault="00BC5897" w:rsidP="00BC5897">
      <w:pPr>
        <w:jc w:val="both"/>
        <w:rPr>
          <w:rFonts w:ascii="Verdana" w:hAnsi="Verdana" w:cs="Arial"/>
        </w:rPr>
      </w:pPr>
      <w:r w:rsidRPr="00BC5897">
        <w:rPr>
          <w:rFonts w:ascii="Verdana" w:hAnsi="Verdana" w:cs="Arial"/>
        </w:rPr>
        <w:t>Senhor Diretor-Presidente</w:t>
      </w:r>
    </w:p>
    <w:p w:rsidR="00BC5897" w:rsidRPr="00BC5897" w:rsidRDefault="00BC5897" w:rsidP="00BC5897">
      <w:pPr>
        <w:jc w:val="both"/>
        <w:rPr>
          <w:rFonts w:ascii="Verdana" w:hAnsi="Verdana" w:cs="Arial"/>
        </w:rPr>
      </w:pPr>
    </w:p>
    <w:p w:rsidR="00BC5897" w:rsidRPr="00BC5897" w:rsidRDefault="00BC5897" w:rsidP="00BC5897">
      <w:pPr>
        <w:jc w:val="both"/>
        <w:rPr>
          <w:rFonts w:ascii="Verdana" w:hAnsi="Verdana" w:cs="Arial"/>
        </w:rPr>
      </w:pPr>
    </w:p>
    <w:p w:rsidR="00BC5897" w:rsidRPr="00BC5897" w:rsidRDefault="00BC5897" w:rsidP="00BC5897">
      <w:pPr>
        <w:jc w:val="both"/>
        <w:rPr>
          <w:rFonts w:ascii="Verdana" w:hAnsi="Verdana" w:cs="Arial"/>
        </w:rPr>
      </w:pPr>
      <w:r w:rsidRPr="00BC5897">
        <w:rPr>
          <w:rFonts w:ascii="Verdana" w:hAnsi="Verdana" w:cs="Arial"/>
        </w:rPr>
        <w:t xml:space="preserve">Em atenção ao chamamento público </w:t>
      </w:r>
      <w:r w:rsidRPr="00BC5897">
        <w:rPr>
          <w:rFonts w:ascii="Verdana" w:hAnsi="Verdana" w:cs="Arial"/>
          <w:color w:val="FF0000"/>
        </w:rPr>
        <w:t>N°00</w:t>
      </w:r>
      <w:r w:rsidR="003A33B5">
        <w:rPr>
          <w:rFonts w:ascii="Verdana" w:hAnsi="Verdana" w:cs="Arial"/>
          <w:color w:val="FF0000"/>
        </w:rPr>
        <w:t>7</w:t>
      </w:r>
      <w:bookmarkStart w:id="0" w:name="_GoBack"/>
      <w:bookmarkEnd w:id="0"/>
      <w:r w:rsidRPr="00BC5897">
        <w:rPr>
          <w:rFonts w:ascii="Verdana" w:hAnsi="Verdana" w:cs="Arial"/>
          <w:color w:val="FF0000"/>
        </w:rPr>
        <w:t>/2017</w:t>
      </w:r>
      <w:r w:rsidRPr="00BC5897">
        <w:rPr>
          <w:rFonts w:ascii="Verdana" w:hAnsi="Verdana" w:cs="Arial"/>
        </w:rPr>
        <w:t xml:space="preserve"> vimos a presença de Vossa Senhoria para solicitar a liberação de recursos no valor de R$______________ para desenvolver o projeto intitulado  _________________________________ em regime de mútua cooperação para a consecução de finalidades de interesse público.</w:t>
      </w:r>
    </w:p>
    <w:p w:rsidR="00BC5897" w:rsidRPr="00BC5897" w:rsidRDefault="00BC5897" w:rsidP="00BC5897">
      <w:pPr>
        <w:jc w:val="both"/>
        <w:rPr>
          <w:rFonts w:ascii="Verdana" w:hAnsi="Verdana" w:cs="Arial"/>
        </w:rPr>
      </w:pPr>
      <w:r w:rsidRPr="00BC5897">
        <w:rPr>
          <w:rFonts w:ascii="Verdana" w:hAnsi="Verdana" w:cs="Arial"/>
        </w:rPr>
        <w:t>Aproveitamos a oportunidade para renovar nossos protestos de estima e consideração.</w:t>
      </w:r>
    </w:p>
    <w:p w:rsidR="00BC5897" w:rsidRPr="00BC5897" w:rsidRDefault="00BC5897" w:rsidP="00BC5897">
      <w:pPr>
        <w:jc w:val="both"/>
        <w:rPr>
          <w:rFonts w:ascii="Verdana" w:hAnsi="Verdana" w:cs="Arial"/>
        </w:rPr>
      </w:pPr>
    </w:p>
    <w:p w:rsidR="00BC5897" w:rsidRPr="00BC5897" w:rsidRDefault="00BC5897" w:rsidP="00BC5897">
      <w:pPr>
        <w:jc w:val="center"/>
        <w:rPr>
          <w:rFonts w:ascii="Verdana" w:hAnsi="Verdana" w:cs="Arial"/>
        </w:rPr>
      </w:pPr>
    </w:p>
    <w:p w:rsidR="00BC5897" w:rsidRPr="00BC5897" w:rsidRDefault="00BC5897" w:rsidP="00BC5897">
      <w:pPr>
        <w:jc w:val="center"/>
        <w:rPr>
          <w:rFonts w:ascii="Verdana" w:hAnsi="Verdana" w:cs="Arial"/>
        </w:rPr>
      </w:pPr>
      <w:r w:rsidRPr="00BC5897">
        <w:rPr>
          <w:rFonts w:ascii="Verdana" w:hAnsi="Verdana" w:cs="Arial"/>
        </w:rPr>
        <w:t>Respeitosamente,</w:t>
      </w:r>
    </w:p>
    <w:p w:rsidR="00BC5897" w:rsidRPr="00BC5897" w:rsidRDefault="00BC5897" w:rsidP="00BC5897">
      <w:pPr>
        <w:jc w:val="center"/>
        <w:rPr>
          <w:rFonts w:ascii="Verdana" w:hAnsi="Verdana" w:cs="Arial"/>
        </w:rPr>
      </w:pPr>
    </w:p>
    <w:p w:rsidR="00BC5897" w:rsidRPr="00BC5897" w:rsidRDefault="00BC5897" w:rsidP="00BC5897">
      <w:pPr>
        <w:spacing w:after="0"/>
        <w:jc w:val="center"/>
        <w:rPr>
          <w:rFonts w:ascii="Verdana" w:hAnsi="Verdana" w:cs="Arial"/>
        </w:rPr>
      </w:pPr>
      <w:r w:rsidRPr="00BC5897">
        <w:rPr>
          <w:rFonts w:ascii="Verdana" w:hAnsi="Verdana" w:cs="Arial"/>
        </w:rPr>
        <w:t>(Dirigente da entidade)</w:t>
      </w:r>
    </w:p>
    <w:p w:rsidR="00BC5897" w:rsidRPr="00BC5897" w:rsidRDefault="00BC5897" w:rsidP="00BC5897">
      <w:pPr>
        <w:spacing w:after="0"/>
        <w:jc w:val="center"/>
        <w:rPr>
          <w:rFonts w:ascii="Verdana" w:hAnsi="Verdana" w:cs="Arial"/>
        </w:rPr>
      </w:pPr>
      <w:r w:rsidRPr="00BC5897">
        <w:rPr>
          <w:rFonts w:ascii="Verdana" w:hAnsi="Verdana" w:cs="Arial"/>
        </w:rPr>
        <w:t>Nome completo</w:t>
      </w:r>
    </w:p>
    <w:p w:rsidR="00BC5897" w:rsidRPr="00BC5897" w:rsidRDefault="00BC5897" w:rsidP="00BC5897">
      <w:pPr>
        <w:spacing w:after="0"/>
        <w:jc w:val="center"/>
        <w:rPr>
          <w:rFonts w:ascii="Verdana" w:hAnsi="Verdana" w:cs="Arial"/>
        </w:rPr>
      </w:pPr>
      <w:r w:rsidRPr="00BC5897">
        <w:rPr>
          <w:rFonts w:ascii="Verdana" w:hAnsi="Verdana" w:cs="Arial"/>
        </w:rPr>
        <w:t>Cargo</w:t>
      </w:r>
    </w:p>
    <w:p w:rsidR="00BC5897" w:rsidRPr="00BC5897" w:rsidRDefault="00BC5897" w:rsidP="00BC5897">
      <w:pPr>
        <w:spacing w:after="0"/>
        <w:jc w:val="center"/>
        <w:rPr>
          <w:rFonts w:ascii="Verdana" w:hAnsi="Verdana" w:cs="Arial"/>
        </w:rPr>
      </w:pPr>
      <w:r w:rsidRPr="00BC5897">
        <w:rPr>
          <w:rFonts w:ascii="Verdana" w:hAnsi="Verdana" w:cs="Arial"/>
        </w:rPr>
        <w:t>CPF</w:t>
      </w:r>
    </w:p>
    <w:p w:rsidR="00BC5897" w:rsidRPr="00BC5897" w:rsidRDefault="00BC5897" w:rsidP="00BC5897">
      <w:pPr>
        <w:spacing w:after="0"/>
        <w:jc w:val="center"/>
        <w:rPr>
          <w:rFonts w:ascii="Verdana" w:hAnsi="Verdana" w:cs="Arial"/>
        </w:rPr>
      </w:pPr>
    </w:p>
    <w:p w:rsidR="00BC5897" w:rsidRPr="00BC5897" w:rsidRDefault="00BC5897" w:rsidP="00BC5897">
      <w:pPr>
        <w:spacing w:after="0"/>
        <w:jc w:val="both"/>
        <w:rPr>
          <w:rFonts w:ascii="Verdana" w:hAnsi="Verdana" w:cs="Arial"/>
        </w:rPr>
      </w:pPr>
    </w:p>
    <w:p w:rsidR="00BC5897" w:rsidRPr="00BC5897" w:rsidRDefault="00BC5897" w:rsidP="00BC5897">
      <w:pPr>
        <w:spacing w:after="0"/>
        <w:jc w:val="both"/>
        <w:rPr>
          <w:rFonts w:ascii="Verdana" w:hAnsi="Verdana" w:cs="Arial"/>
        </w:rPr>
      </w:pPr>
    </w:p>
    <w:p w:rsidR="00BC5897" w:rsidRPr="00BC5897" w:rsidRDefault="00BC5897" w:rsidP="00BC5897">
      <w:pPr>
        <w:spacing w:after="0"/>
        <w:jc w:val="both"/>
        <w:rPr>
          <w:rFonts w:ascii="Verdana" w:hAnsi="Verdana" w:cs="Arial"/>
        </w:rPr>
      </w:pPr>
    </w:p>
    <w:p w:rsidR="00BC5897" w:rsidRPr="00BC5897" w:rsidRDefault="00BC5897" w:rsidP="00BC5897">
      <w:pPr>
        <w:spacing w:after="0"/>
        <w:jc w:val="both"/>
        <w:rPr>
          <w:rFonts w:ascii="Verdana" w:hAnsi="Verdana" w:cs="Arial"/>
        </w:rPr>
      </w:pPr>
      <w:r w:rsidRPr="00BC5897">
        <w:rPr>
          <w:rFonts w:ascii="Verdana" w:hAnsi="Verdana" w:cs="Arial"/>
        </w:rPr>
        <w:t>Ao Senhor</w:t>
      </w:r>
    </w:p>
    <w:p w:rsidR="00BC5897" w:rsidRPr="00BC5897" w:rsidRDefault="00BC5897" w:rsidP="00BC5897">
      <w:pPr>
        <w:spacing w:after="0"/>
        <w:jc w:val="both"/>
        <w:rPr>
          <w:rFonts w:ascii="Verdana" w:hAnsi="Verdana" w:cs="Arial"/>
        </w:rPr>
      </w:pPr>
      <w:r w:rsidRPr="00BC5897">
        <w:rPr>
          <w:rFonts w:ascii="Verdana" w:hAnsi="Verdana" w:cs="Arial"/>
        </w:rPr>
        <w:t>BRUNO WENDLING</w:t>
      </w:r>
    </w:p>
    <w:p w:rsidR="00BC5897" w:rsidRPr="00BC5897" w:rsidRDefault="00BC5897" w:rsidP="00BC5897">
      <w:pPr>
        <w:spacing w:after="0"/>
        <w:jc w:val="both"/>
        <w:rPr>
          <w:rFonts w:ascii="Verdana" w:hAnsi="Verdana" w:cs="Arial"/>
        </w:rPr>
      </w:pPr>
      <w:r w:rsidRPr="00BC5897">
        <w:rPr>
          <w:rFonts w:ascii="Verdana" w:hAnsi="Verdana" w:cs="Arial"/>
        </w:rPr>
        <w:t>Diretor-Presidente FUNDTUR</w:t>
      </w:r>
    </w:p>
    <w:p w:rsidR="00BC5897" w:rsidRPr="00BC5897" w:rsidRDefault="00BC5897" w:rsidP="00BC5897">
      <w:pPr>
        <w:spacing w:after="0"/>
        <w:jc w:val="both"/>
        <w:rPr>
          <w:rFonts w:ascii="Verdana" w:hAnsi="Verdana" w:cs="Arial"/>
        </w:rPr>
      </w:pPr>
      <w:r w:rsidRPr="00BC5897">
        <w:rPr>
          <w:rFonts w:ascii="Verdana" w:hAnsi="Verdana" w:cs="Arial"/>
        </w:rPr>
        <w:t>Campo Grande-MS</w:t>
      </w:r>
    </w:p>
    <w:sectPr w:rsidR="00BC5897" w:rsidRPr="00BC5897" w:rsidSect="0005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E9"/>
    <w:rsid w:val="00051C67"/>
    <w:rsid w:val="00061352"/>
    <w:rsid w:val="00093E14"/>
    <w:rsid w:val="000C24E4"/>
    <w:rsid w:val="000E6826"/>
    <w:rsid w:val="000F3A9D"/>
    <w:rsid w:val="001245A1"/>
    <w:rsid w:val="0021349E"/>
    <w:rsid w:val="0023232A"/>
    <w:rsid w:val="002A132E"/>
    <w:rsid w:val="00317CF7"/>
    <w:rsid w:val="003434AD"/>
    <w:rsid w:val="003A33B5"/>
    <w:rsid w:val="00421EBE"/>
    <w:rsid w:val="004332C8"/>
    <w:rsid w:val="00441C69"/>
    <w:rsid w:val="004756F2"/>
    <w:rsid w:val="0049234B"/>
    <w:rsid w:val="004C374A"/>
    <w:rsid w:val="0055669C"/>
    <w:rsid w:val="005B1616"/>
    <w:rsid w:val="005D19E9"/>
    <w:rsid w:val="005D5B20"/>
    <w:rsid w:val="0062641E"/>
    <w:rsid w:val="00643C01"/>
    <w:rsid w:val="006E7828"/>
    <w:rsid w:val="007724AC"/>
    <w:rsid w:val="007A264F"/>
    <w:rsid w:val="007C082E"/>
    <w:rsid w:val="007E79F0"/>
    <w:rsid w:val="00801BA1"/>
    <w:rsid w:val="00801CD1"/>
    <w:rsid w:val="00842548"/>
    <w:rsid w:val="008C2D57"/>
    <w:rsid w:val="009374E2"/>
    <w:rsid w:val="009420A6"/>
    <w:rsid w:val="009619AA"/>
    <w:rsid w:val="009E34E9"/>
    <w:rsid w:val="00AC3A36"/>
    <w:rsid w:val="00BC5897"/>
    <w:rsid w:val="00D002F6"/>
    <w:rsid w:val="00D6237B"/>
    <w:rsid w:val="00D71B64"/>
    <w:rsid w:val="00DA4C54"/>
    <w:rsid w:val="00DE3507"/>
    <w:rsid w:val="00DF1954"/>
    <w:rsid w:val="00E37CDF"/>
    <w:rsid w:val="00E62A53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Diego Garcia Santos</cp:lastModifiedBy>
  <cp:revision>2</cp:revision>
  <cp:lastPrinted>2017-06-30T19:57:00Z</cp:lastPrinted>
  <dcterms:created xsi:type="dcterms:W3CDTF">2017-11-06T21:19:00Z</dcterms:created>
  <dcterms:modified xsi:type="dcterms:W3CDTF">2017-11-06T21:19:00Z</dcterms:modified>
</cp:coreProperties>
</file>