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37B" w:rsidRPr="007C082E" w:rsidRDefault="00D6237B" w:rsidP="007C082E">
      <w:pPr>
        <w:pStyle w:val="PargrafodaLista"/>
        <w:spacing w:after="0"/>
        <w:ind w:left="0"/>
        <w:jc w:val="both"/>
        <w:rPr>
          <w:rFonts w:ascii="Verdana" w:hAnsi="Verdana"/>
          <w:sz w:val="16"/>
          <w:szCs w:val="16"/>
        </w:rPr>
      </w:pPr>
      <w:r w:rsidRPr="007C082E">
        <w:rPr>
          <w:rFonts w:ascii="Verdana" w:hAnsi="Verdana"/>
          <w:sz w:val="16"/>
          <w:szCs w:val="16"/>
        </w:rPr>
        <w:t>Anexo XIX</w:t>
      </w:r>
      <w:r w:rsidR="007C082E">
        <w:rPr>
          <w:rFonts w:ascii="Verdana" w:hAnsi="Verdana"/>
          <w:sz w:val="16"/>
          <w:szCs w:val="16"/>
        </w:rPr>
        <w:t xml:space="preserve"> – </w:t>
      </w:r>
      <w:r w:rsidRPr="007C082E">
        <w:rPr>
          <w:rFonts w:ascii="Verdana" w:hAnsi="Verdana"/>
          <w:sz w:val="16"/>
          <w:szCs w:val="16"/>
        </w:rPr>
        <w:t>Modelo de pesquisa a ser realizada com público/visitante/participante do evento</w:t>
      </w:r>
    </w:p>
    <w:p w:rsidR="00051C67" w:rsidRDefault="00E76ECD" w:rsidP="00051C67">
      <w:pPr>
        <w:pStyle w:val="PargrafodaLista"/>
        <w:spacing w:after="0" w:line="360" w:lineRule="auto"/>
        <w:ind w:left="0"/>
        <w:jc w:val="both"/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lang w:eastAsia="pt-BR"/>
        </w:rPr>
        <w:pict>
          <v:rect id="_x0000_s1027" style="position:absolute;left:0;text-align:left;margin-left:289.5pt;margin-top:12.25pt;width:47.15pt;height:8.55pt;z-index:251659264"/>
        </w:pict>
      </w:r>
      <w:r w:rsidR="0052336E">
        <w:rPr>
          <w:rFonts w:ascii="Verdana" w:hAnsi="Verdana"/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16601</wp:posOffset>
            </wp:positionH>
            <wp:positionV relativeFrom="paragraph">
              <wp:posOffset>2994</wp:posOffset>
            </wp:positionV>
            <wp:extent cx="2462893" cy="348342"/>
            <wp:effectExtent l="19050" t="0" r="0" b="0"/>
            <wp:wrapNone/>
            <wp:docPr id="4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2893" cy="348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2336E" w:rsidRPr="0052336E">
        <w:rPr>
          <w:noProof/>
          <w:szCs w:val="16"/>
          <w:lang w:eastAsia="pt-BR"/>
        </w:rPr>
        <w:drawing>
          <wp:inline distT="0" distB="0" distL="0" distR="0">
            <wp:extent cx="5400040" cy="7883803"/>
            <wp:effectExtent l="19050" t="0" r="0" b="0"/>
            <wp:docPr id="1" name="Imagem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883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51C67" w:rsidSect="00051C6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4">
    <w:nsid w:val="00000006"/>
    <w:multiLevelType w:val="singleLevel"/>
    <w:tmpl w:val="00000006"/>
    <w:name w:val="WW8Num5"/>
    <w:lvl w:ilvl="0">
      <w:start w:val="1"/>
      <w:numFmt w:val="lowerLetter"/>
      <w:lvlText w:val="%1)"/>
      <w:lvlJc w:val="left"/>
      <w:pPr>
        <w:tabs>
          <w:tab w:val="num" w:pos="530"/>
        </w:tabs>
        <w:ind w:left="170" w:firstLine="0"/>
      </w:pPr>
      <w:rPr>
        <w:rFonts w:ascii="Arial" w:hAnsi="Arial" w:cs="Arial"/>
        <w:b w:val="0"/>
        <w:i w:val="0"/>
        <w:strike w:val="0"/>
        <w:dstrike w:val="0"/>
        <w:color w:val="auto"/>
        <w:sz w:val="20"/>
        <w:u w:val="none"/>
        <w:effect w:val="none"/>
      </w:rPr>
    </w:lvl>
  </w:abstractNum>
  <w:abstractNum w:abstractNumId="5">
    <w:nsid w:val="196741A4"/>
    <w:multiLevelType w:val="hybridMultilevel"/>
    <w:tmpl w:val="F168D1EC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B3E4FD3"/>
    <w:multiLevelType w:val="hybridMultilevel"/>
    <w:tmpl w:val="1EC48B36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1A538B8"/>
    <w:multiLevelType w:val="hybridMultilevel"/>
    <w:tmpl w:val="E0C69418"/>
    <w:lvl w:ilvl="0" w:tplc="0416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D90C3B7C">
      <w:start w:val="1"/>
      <w:numFmt w:val="upperRoman"/>
      <w:lvlText w:val="%2-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08E467E"/>
    <w:multiLevelType w:val="hybridMultilevel"/>
    <w:tmpl w:val="293A1A6A"/>
    <w:lvl w:ilvl="0" w:tplc="398CFD76">
      <w:start w:val="1"/>
      <w:numFmt w:val="low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51E627A"/>
    <w:multiLevelType w:val="hybridMultilevel"/>
    <w:tmpl w:val="14D0C84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</w:num>
  <w:num w:numId="3">
    <w:abstractNumId w:val="1"/>
    <w:lvlOverride w:ilvl="0">
      <w:startOverride w:val="1"/>
    </w:lvlOverride>
  </w:num>
  <w:num w:numId="4">
    <w:abstractNumId w:val="3"/>
    <w:lvlOverride w:ilvl="0">
      <w:startOverride w:val="1"/>
    </w:lvlOverride>
  </w:num>
  <w:num w:numId="5">
    <w:abstractNumId w:val="4"/>
    <w:lvlOverride w:ilvl="0">
      <w:startOverride w:val="1"/>
    </w:lvlOverride>
  </w:num>
  <w:num w:numId="6">
    <w:abstractNumId w:val="7"/>
  </w:num>
  <w:num w:numId="7">
    <w:abstractNumId w:val="9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hyphenationZone w:val="425"/>
  <w:drawingGridHorizontalSpacing w:val="80"/>
  <w:displayHorizontalDrawingGridEvery w:val="2"/>
  <w:characterSpacingControl w:val="doNotCompress"/>
  <w:compat/>
  <w:rsids>
    <w:rsidRoot w:val="005D19E9"/>
    <w:rsid w:val="00051C67"/>
    <w:rsid w:val="00061352"/>
    <w:rsid w:val="00093E14"/>
    <w:rsid w:val="000C24E4"/>
    <w:rsid w:val="000D01AB"/>
    <w:rsid w:val="000E6826"/>
    <w:rsid w:val="000F3A9D"/>
    <w:rsid w:val="001228E7"/>
    <w:rsid w:val="0021349E"/>
    <w:rsid w:val="0023232A"/>
    <w:rsid w:val="002438E7"/>
    <w:rsid w:val="002A097F"/>
    <w:rsid w:val="002A132E"/>
    <w:rsid w:val="002C183D"/>
    <w:rsid w:val="003434AD"/>
    <w:rsid w:val="003C7103"/>
    <w:rsid w:val="00421EBE"/>
    <w:rsid w:val="004332C8"/>
    <w:rsid w:val="00441C69"/>
    <w:rsid w:val="00456193"/>
    <w:rsid w:val="004756F2"/>
    <w:rsid w:val="0049234B"/>
    <w:rsid w:val="004C374A"/>
    <w:rsid w:val="0052336E"/>
    <w:rsid w:val="0055669C"/>
    <w:rsid w:val="005961E4"/>
    <w:rsid w:val="005A5603"/>
    <w:rsid w:val="005B1616"/>
    <w:rsid w:val="005D19E9"/>
    <w:rsid w:val="005D5B20"/>
    <w:rsid w:val="005F5F34"/>
    <w:rsid w:val="0062641E"/>
    <w:rsid w:val="0063141C"/>
    <w:rsid w:val="00643C01"/>
    <w:rsid w:val="0067468E"/>
    <w:rsid w:val="006E7828"/>
    <w:rsid w:val="007724AC"/>
    <w:rsid w:val="00785450"/>
    <w:rsid w:val="007A264F"/>
    <w:rsid w:val="007C082E"/>
    <w:rsid w:val="007E79F0"/>
    <w:rsid w:val="007F45AE"/>
    <w:rsid w:val="00801BA1"/>
    <w:rsid w:val="00801CD1"/>
    <w:rsid w:val="00825E1F"/>
    <w:rsid w:val="00842548"/>
    <w:rsid w:val="008628B6"/>
    <w:rsid w:val="008C2D57"/>
    <w:rsid w:val="009374E2"/>
    <w:rsid w:val="009420A6"/>
    <w:rsid w:val="009619AA"/>
    <w:rsid w:val="00990215"/>
    <w:rsid w:val="009E34E9"/>
    <w:rsid w:val="009F171A"/>
    <w:rsid w:val="00AC3A36"/>
    <w:rsid w:val="00AD2701"/>
    <w:rsid w:val="00BB2384"/>
    <w:rsid w:val="00BC5897"/>
    <w:rsid w:val="00C63D62"/>
    <w:rsid w:val="00CC175B"/>
    <w:rsid w:val="00D002F6"/>
    <w:rsid w:val="00D6237B"/>
    <w:rsid w:val="00DE3507"/>
    <w:rsid w:val="00DF1954"/>
    <w:rsid w:val="00E37CDF"/>
    <w:rsid w:val="00E445C6"/>
    <w:rsid w:val="00E62A53"/>
    <w:rsid w:val="00E76ECD"/>
    <w:rsid w:val="00F80D60"/>
    <w:rsid w:val="00F867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0A6"/>
  </w:style>
  <w:style w:type="paragraph" w:styleId="Ttulo1">
    <w:name w:val="heading 1"/>
    <w:basedOn w:val="Normal"/>
    <w:next w:val="Normal"/>
    <w:link w:val="Ttulo1Char"/>
    <w:uiPriority w:val="9"/>
    <w:qFormat/>
    <w:rsid w:val="00051C6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C082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51C67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C08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1Char">
    <w:name w:val="Título 1 Char"/>
    <w:basedOn w:val="Fontepargpadro"/>
    <w:link w:val="Ttulo1"/>
    <w:uiPriority w:val="9"/>
    <w:rsid w:val="00051C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51C6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051C67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051C67"/>
  </w:style>
  <w:style w:type="paragraph" w:styleId="Cabealho">
    <w:name w:val="header"/>
    <w:basedOn w:val="Normal"/>
    <w:link w:val="CabealhoChar"/>
    <w:rsid w:val="00051C67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customStyle="1" w:styleId="CabealhoChar">
    <w:name w:val="Cabeçalho Char"/>
    <w:basedOn w:val="Fontepargpadro"/>
    <w:link w:val="Cabealho"/>
    <w:rsid w:val="00051C67"/>
    <w:rPr>
      <w:rFonts w:ascii="Times New Roman" w:eastAsia="Times New Roman" w:hAnsi="Times New Roman"/>
      <w:sz w:val="24"/>
      <w:szCs w:val="24"/>
      <w:lang w:eastAsia="pt-BR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1C6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1F384C"/>
      <w:sz w:val="18"/>
      <w:szCs w:val="18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1C67"/>
    <w:rPr>
      <w:rFonts w:ascii="Courier New" w:eastAsia="Times New Roman" w:hAnsi="Courier New" w:cs="Courier New"/>
      <w:color w:val="1F384C"/>
      <w:sz w:val="18"/>
      <w:szCs w:val="18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16"/>
        <w:szCs w:val="16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semiHidden/>
    <w:unhideWhenUsed/>
    <w:qFormat/>
    <w:rsid w:val="0049234B"/>
    <w:pPr>
      <w:keepNext/>
      <w:numPr>
        <w:ilvl w:val="1"/>
        <w:numId w:val="1"/>
      </w:numPr>
      <w:suppressAutoHyphens/>
      <w:spacing w:after="0" w:line="240" w:lineRule="auto"/>
      <w:jc w:val="center"/>
      <w:outlineLvl w:val="1"/>
    </w:pPr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C24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C24E4"/>
    <w:rPr>
      <w:rFonts w:ascii="Segoe UI" w:hAnsi="Segoe UI" w:cs="Segoe UI"/>
      <w:sz w:val="18"/>
      <w:szCs w:val="18"/>
    </w:rPr>
  </w:style>
  <w:style w:type="paragraph" w:styleId="Corpodetexto">
    <w:name w:val="Body Text"/>
    <w:basedOn w:val="Normal"/>
    <w:link w:val="CorpodetextoChar"/>
    <w:semiHidden/>
    <w:unhideWhenUsed/>
    <w:rsid w:val="00BC5897"/>
    <w:pPr>
      <w:suppressAutoHyphens/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character" w:customStyle="1" w:styleId="CorpodetextoChar">
    <w:name w:val="Corpo de texto Char"/>
    <w:basedOn w:val="Fontepargpadro"/>
    <w:link w:val="Corpodetexto"/>
    <w:semiHidden/>
    <w:rsid w:val="00BC5897"/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styleId="Recuodecorpodetexto">
    <w:name w:val="Body Text Indent"/>
    <w:basedOn w:val="Normal"/>
    <w:link w:val="RecuodecorpodetextoChar"/>
    <w:semiHidden/>
    <w:unhideWhenUsed/>
    <w:rsid w:val="00BC5897"/>
    <w:pPr>
      <w:tabs>
        <w:tab w:val="left" w:pos="710"/>
      </w:tabs>
      <w:suppressAutoHyphens/>
      <w:spacing w:after="0" w:line="360" w:lineRule="auto"/>
      <w:ind w:left="284"/>
      <w:jc w:val="both"/>
    </w:pPr>
    <w:rPr>
      <w:rFonts w:ascii="Arial" w:eastAsia="Times New Roman" w:hAnsi="Arial" w:cs="Arial"/>
      <w:sz w:val="22"/>
      <w:szCs w:val="24"/>
      <w:lang w:eastAsia="zh-CN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C5897"/>
    <w:rPr>
      <w:rFonts w:ascii="Arial" w:eastAsia="Times New Roman" w:hAnsi="Arial" w:cs="Arial"/>
      <w:sz w:val="22"/>
      <w:szCs w:val="24"/>
      <w:lang w:eastAsia="zh-CN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55669C"/>
    <w:pPr>
      <w:spacing w:after="120"/>
    </w:p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669C"/>
  </w:style>
  <w:style w:type="table" w:styleId="Tabelacomgrade">
    <w:name w:val="Table Grid"/>
    <w:basedOn w:val="Tabelanormal"/>
    <w:uiPriority w:val="59"/>
    <w:rsid w:val="0055669C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nhideWhenUsed/>
    <w:rsid w:val="005566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9234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Ttulo2Char">
    <w:name w:val="Título 2 Char"/>
    <w:basedOn w:val="Fontepargpadro"/>
    <w:link w:val="Ttulo2"/>
    <w:semiHidden/>
    <w:rsid w:val="0049234B"/>
    <w:rPr>
      <w:rFonts w:ascii="Arial" w:eastAsia="Times New Roman" w:hAnsi="Arial"/>
      <w:b/>
      <w:caps/>
      <w:kern w:val="2"/>
      <w:sz w:val="20"/>
      <w:szCs w:val="24"/>
      <w:lang w:eastAsia="ar-SA"/>
    </w:rPr>
  </w:style>
  <w:style w:type="paragraph" w:customStyle="1" w:styleId="Corpodetexto21">
    <w:name w:val="Corpo de texto 21"/>
    <w:basedOn w:val="Normal"/>
    <w:rsid w:val="0049234B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Default">
    <w:name w:val="Default"/>
    <w:rsid w:val="0049234B"/>
    <w:pPr>
      <w:autoSpaceDE w:val="0"/>
      <w:autoSpaceDN w:val="0"/>
      <w:adjustRightInd w:val="0"/>
      <w:spacing w:after="0" w:line="240" w:lineRule="auto"/>
    </w:pPr>
    <w:rPr>
      <w:rFonts w:ascii="Tahoma" w:eastAsia="Calibri" w:hAnsi="Tahoma" w:cs="Tahoma"/>
      <w:color w:val="000000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0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2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20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Cafure Bolssonaro</dc:creator>
  <cp:lastModifiedBy>dsantos</cp:lastModifiedBy>
  <cp:revision>3</cp:revision>
  <cp:lastPrinted>2017-06-30T19:57:00Z</cp:lastPrinted>
  <dcterms:created xsi:type="dcterms:W3CDTF">2017-08-10T15:35:00Z</dcterms:created>
  <dcterms:modified xsi:type="dcterms:W3CDTF">2017-08-10T15:37:00Z</dcterms:modified>
</cp:coreProperties>
</file>