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Default="007D25A0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sz w:val="16"/>
          <w:szCs w:val="16"/>
        </w:rPr>
      </w:pPr>
      <w:r>
        <w:rPr>
          <w:rFonts w:ascii="Verdana" w:hAnsi="Verdana" w:cs="Arial"/>
          <w:b w:val="0"/>
          <w:sz w:val="16"/>
          <w:szCs w:val="16"/>
        </w:rPr>
        <w:t>ANEXO XV</w:t>
      </w:r>
      <w:bookmarkStart w:id="0" w:name="_GoBack"/>
      <w:bookmarkEnd w:id="0"/>
    </w:p>
    <w:p w:rsidR="00CE106F" w:rsidRDefault="00CE106F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sz w:val="16"/>
          <w:szCs w:val="16"/>
        </w:rPr>
      </w:pPr>
    </w:p>
    <w:p w:rsidR="00CE106F" w:rsidRDefault="00CE106F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sz w:val="16"/>
          <w:szCs w:val="16"/>
        </w:rPr>
      </w:pPr>
    </w:p>
    <w:p w:rsidR="00BC5897" w:rsidRP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bCs w:val="0"/>
          <w:sz w:val="16"/>
          <w:szCs w:val="16"/>
        </w:rPr>
      </w:pPr>
      <w:r w:rsidRPr="00BC5897">
        <w:rPr>
          <w:rFonts w:ascii="Verdana" w:hAnsi="Verdana" w:cs="Arial"/>
          <w:b w:val="0"/>
          <w:sz w:val="16"/>
          <w:szCs w:val="16"/>
        </w:rPr>
        <w:t>DECLARAÇÃO DE APLICAÇÃO DE RECURSOS</w:t>
      </w:r>
    </w:p>
    <w:p w:rsid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</w:rPr>
      </w:pPr>
    </w:p>
    <w:p w:rsidR="00BC5897" w:rsidRP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</w:rPr>
      </w:pPr>
      <w:r w:rsidRPr="00BC5897">
        <w:rPr>
          <w:rFonts w:ascii="Verdana" w:hAnsi="Verdana"/>
          <w:sz w:val="16"/>
          <w:szCs w:val="16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  <w:shd w:val="clear" w:color="auto" w:fill="FFFF00"/>
        </w:rPr>
      </w:pPr>
      <w:r w:rsidRPr="00BC5897">
        <w:rPr>
          <w:rFonts w:ascii="Verdana" w:hAnsi="Verdana"/>
          <w:sz w:val="16"/>
          <w:szCs w:val="16"/>
        </w:rPr>
        <w:t>Declaro que a legislação que rege este tipo de parceria será cumprida em sua integralidade.</w:t>
      </w:r>
    </w:p>
    <w:p w:rsidR="00BC5897" w:rsidRDefault="00BC5897" w:rsidP="00BC5897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CE106F" w:rsidRPr="000F3A9D" w:rsidRDefault="00CE106F" w:rsidP="00BC5897">
      <w:pPr>
        <w:jc w:val="both"/>
        <w:rPr>
          <w:rFonts w:ascii="Verdana" w:hAnsi="Verdana"/>
        </w:rPr>
      </w:pPr>
    </w:p>
    <w:p w:rsidR="00BC5897" w:rsidRDefault="00BC5897" w:rsidP="00BC5897">
      <w:pPr>
        <w:jc w:val="both"/>
        <w:rPr>
          <w:rFonts w:ascii="Verdana" w:hAnsi="Verdana"/>
        </w:rPr>
      </w:pPr>
      <w:proofErr w:type="gramStart"/>
      <w:r w:rsidRPr="000F3A9D">
        <w:rPr>
          <w:rFonts w:ascii="Verdana" w:hAnsi="Verdana"/>
        </w:rPr>
        <w:t>[Cidade / Sede da Organização da Sociedade Civil, ___ de ______ de ____.</w:t>
      </w:r>
      <w:proofErr w:type="gramEnd"/>
    </w:p>
    <w:p w:rsidR="00CE106F" w:rsidRPr="000F3A9D" w:rsidRDefault="00CE106F" w:rsidP="00BC5897">
      <w:pPr>
        <w:jc w:val="both"/>
        <w:rPr>
          <w:rFonts w:ascii="Verdana" w:hAnsi="Verdana"/>
        </w:rPr>
      </w:pPr>
    </w:p>
    <w:p w:rsidR="00BC5897" w:rsidRDefault="00BC5897" w:rsidP="00CE106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da Organização da Sociedade Civil]</w:t>
      </w:r>
    </w:p>
    <w:p w:rsidR="00BC5897" w:rsidRDefault="00BC5897" w:rsidP="00BC5897">
      <w:pPr>
        <w:spacing w:line="360" w:lineRule="auto"/>
        <w:jc w:val="both"/>
        <w:rPr>
          <w:rFonts w:ascii="Verdana" w:hAnsi="Verdana" w:cs="Arial"/>
        </w:rPr>
      </w:pPr>
    </w:p>
    <w:sectPr w:rsidR="00BC589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7D25A0"/>
    <w:rsid w:val="00801BA1"/>
    <w:rsid w:val="008B1FB7"/>
    <w:rsid w:val="009619AA"/>
    <w:rsid w:val="0097735D"/>
    <w:rsid w:val="00AC3A36"/>
    <w:rsid w:val="00BC5897"/>
    <w:rsid w:val="00BD1FB0"/>
    <w:rsid w:val="00C417EE"/>
    <w:rsid w:val="00C852AE"/>
    <w:rsid w:val="00CE106F"/>
    <w:rsid w:val="00DE3507"/>
    <w:rsid w:val="00DF1954"/>
    <w:rsid w:val="00E11413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866DA-3C31-422C-8D01-F80A948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FLAVIA</cp:lastModifiedBy>
  <cp:revision>3</cp:revision>
  <cp:lastPrinted>2017-06-28T18:15:00Z</cp:lastPrinted>
  <dcterms:created xsi:type="dcterms:W3CDTF">2017-07-20T12:50:00Z</dcterms:created>
  <dcterms:modified xsi:type="dcterms:W3CDTF">2017-08-12T20:15:00Z</dcterms:modified>
</cp:coreProperties>
</file>