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BC5897" w:rsidP="00BC5897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ANEXO X</w:t>
      </w:r>
      <w:r w:rsidR="005F247E">
        <w:rPr>
          <w:rFonts w:ascii="Verdana" w:hAnsi="Verdana" w:cs="Arial"/>
        </w:rPr>
        <w:t>I</w:t>
      </w:r>
      <w:bookmarkStart w:id="0" w:name="_GoBack"/>
      <w:bookmarkEnd w:id="0"/>
      <w:r>
        <w:rPr>
          <w:rFonts w:ascii="Verdana" w:hAnsi="Verdana" w:cs="Arial"/>
        </w:rPr>
        <w:t>V</w:t>
      </w:r>
    </w:p>
    <w:p w:rsidR="0067102C" w:rsidRDefault="0067102C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DECLARAÇÃO DE ADIMPLÊNCIA COM O PODER PÚBLICO</w:t>
      </w:r>
    </w:p>
    <w:p w:rsidR="00BC5897" w:rsidRPr="00BC5897" w:rsidRDefault="00BC5897" w:rsidP="00BC5897">
      <w:pPr>
        <w:jc w:val="both"/>
        <w:rPr>
          <w:rFonts w:ascii="Verdana" w:hAnsi="Verdana" w:cs="Arial"/>
          <w:b/>
        </w:rPr>
      </w:pP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BC5897">
        <w:rPr>
          <w:rFonts w:ascii="Verdana" w:hAnsi="Verdana" w:cs="Arial"/>
        </w:rPr>
        <w:t>do(</w:t>
      </w:r>
      <w:proofErr w:type="gramEnd"/>
      <w:r w:rsidRPr="00BC5897">
        <w:rPr>
          <w:rFonts w:ascii="Verdana" w:hAnsi="Verdana" w:cs="Arial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>[Cidade / Sede da Organização da Sociedade Civil, ___ de ______ de ____.</w:t>
      </w:r>
      <w:proofErr w:type="gramEnd"/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BC5897" w:rsidRDefault="00BC5897" w:rsidP="0067102C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da Organização da Sociedade Civil]</w:t>
      </w: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5F247E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AC3A36"/>
    <w:rsid w:val="00BC5897"/>
    <w:rsid w:val="00BD1FB0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EAED-35EB-490C-B07D-B5056C61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FLAVIA</cp:lastModifiedBy>
  <cp:revision>3</cp:revision>
  <cp:lastPrinted>2017-06-28T18:15:00Z</cp:lastPrinted>
  <dcterms:created xsi:type="dcterms:W3CDTF">2017-07-20T12:49:00Z</dcterms:created>
  <dcterms:modified xsi:type="dcterms:W3CDTF">2017-08-12T20:15:00Z</dcterms:modified>
</cp:coreProperties>
</file>