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97" w:rsidRDefault="00BC5897" w:rsidP="00E37CDF">
      <w:pPr>
        <w:jc w:val="center"/>
        <w:rPr>
          <w:rFonts w:ascii="Verdana" w:hAnsi="Verdana"/>
        </w:rPr>
      </w:pPr>
      <w:r>
        <w:rPr>
          <w:rFonts w:ascii="Verdana" w:hAnsi="Verdana"/>
        </w:rPr>
        <w:t xml:space="preserve">ANEXO </w:t>
      </w:r>
      <w:r w:rsidR="0049234B">
        <w:rPr>
          <w:rFonts w:ascii="Verdana" w:hAnsi="Verdana"/>
        </w:rPr>
        <w:t>X</w:t>
      </w:r>
      <w:r w:rsidR="00221DEC">
        <w:rPr>
          <w:rFonts w:ascii="Verdana" w:hAnsi="Verdana"/>
        </w:rPr>
        <w:t>III</w:t>
      </w:r>
      <w:bookmarkStart w:id="0" w:name="_GoBack"/>
      <w:bookmarkEnd w:id="0"/>
    </w:p>
    <w:p w:rsidR="000B620B" w:rsidRDefault="000B620B" w:rsidP="00E37CDF">
      <w:pPr>
        <w:jc w:val="center"/>
        <w:rPr>
          <w:rFonts w:ascii="Verdana" w:hAnsi="Verdana"/>
        </w:rPr>
      </w:pPr>
    </w:p>
    <w:p w:rsidR="00DF1954" w:rsidRDefault="005D19E9" w:rsidP="00E37CDF">
      <w:pPr>
        <w:jc w:val="center"/>
        <w:rPr>
          <w:rFonts w:ascii="Verdana" w:hAnsi="Verdana"/>
        </w:rPr>
      </w:pPr>
      <w:r w:rsidRPr="000F3A9D">
        <w:rPr>
          <w:rFonts w:ascii="Verdana" w:hAnsi="Verdana"/>
        </w:rPr>
        <w:t>DECLARAÇÃO (Inciso III do art.27, do Decreto nº 14.494/2016</w:t>
      </w:r>
      <w:proofErr w:type="gramStart"/>
      <w:r w:rsidRPr="000F3A9D">
        <w:rPr>
          <w:rFonts w:ascii="Verdana" w:hAnsi="Verdana"/>
        </w:rPr>
        <w:t>)</w:t>
      </w:r>
      <w:proofErr w:type="gramEnd"/>
      <w:r w:rsidRPr="000F3A9D">
        <w:rPr>
          <w:rFonts w:ascii="Verdana" w:hAnsi="Verdana"/>
        </w:rPr>
        <w:t xml:space="preserve"> </w:t>
      </w:r>
    </w:p>
    <w:p w:rsidR="000B620B" w:rsidRPr="000F3A9D" w:rsidRDefault="000B620B" w:rsidP="00E37CDF">
      <w:pPr>
        <w:jc w:val="center"/>
        <w:rPr>
          <w:rFonts w:ascii="Verdana" w:hAnsi="Verdana"/>
        </w:rPr>
      </w:pPr>
    </w:p>
    <w:p w:rsidR="00801BA1" w:rsidRPr="000F3A9D" w:rsidRDefault="005D19E9" w:rsidP="00DF1954">
      <w:pPr>
        <w:jc w:val="both"/>
        <w:rPr>
          <w:rFonts w:ascii="Verdana" w:hAnsi="Verdana"/>
        </w:rPr>
      </w:pPr>
      <w:r w:rsidRPr="000F3A9D">
        <w:rPr>
          <w:rFonts w:ascii="Verdana" w:hAnsi="Verdana"/>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801BA1" w:rsidRPr="000F3A9D" w:rsidRDefault="005D19E9" w:rsidP="00DF1954">
      <w:pPr>
        <w:jc w:val="both"/>
        <w:rPr>
          <w:rFonts w:ascii="Verdana" w:hAnsi="Verdana"/>
        </w:rPr>
      </w:pPr>
      <w:r w:rsidRPr="000F3A9D">
        <w:rPr>
          <w:rFonts w:ascii="Verdana" w:hAnsi="Verdana"/>
        </w:rPr>
        <w:t xml:space="preserve">a) membro de Poder ou do Ministério Público ou dirigente de órgão ou de entidade da Administração Pública Estadual; </w:t>
      </w:r>
    </w:p>
    <w:p w:rsidR="00801BA1" w:rsidRPr="000F3A9D" w:rsidRDefault="005D19E9" w:rsidP="00DF1954">
      <w:pPr>
        <w:jc w:val="both"/>
        <w:rPr>
          <w:rFonts w:ascii="Verdana" w:hAnsi="Verdana"/>
        </w:rPr>
      </w:pPr>
      <w:r w:rsidRPr="000F3A9D">
        <w:rPr>
          <w:rFonts w:ascii="Verdana" w:hAnsi="Verdana"/>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0F3A9D" w:rsidRDefault="005D19E9" w:rsidP="00DF1954">
      <w:pPr>
        <w:jc w:val="both"/>
        <w:rPr>
          <w:rFonts w:ascii="Verdana" w:hAnsi="Verdana"/>
        </w:rPr>
      </w:pPr>
      <w:r w:rsidRPr="000F3A9D">
        <w:rPr>
          <w:rFonts w:ascii="Verdana" w:hAnsi="Verdana"/>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0F3A9D" w:rsidRDefault="005D19E9" w:rsidP="00DF1954">
      <w:pPr>
        <w:jc w:val="both"/>
        <w:rPr>
          <w:rFonts w:ascii="Verdana" w:hAnsi="Verdana"/>
        </w:rPr>
      </w:pPr>
      <w:r w:rsidRPr="000F3A9D">
        <w:rPr>
          <w:rFonts w:ascii="Verdana" w:hAnsi="Verdana"/>
        </w:rPr>
        <w:t>A presente declaração é feita sob as penas da Lei, assumindo a declarante toda e qualquer responsabilidade, seja na esfera penal, civil ou administrativa, em caso de sua falsidade.</w:t>
      </w:r>
    </w:p>
    <w:p w:rsidR="00801BA1" w:rsidRDefault="005D19E9" w:rsidP="00DF1954">
      <w:pPr>
        <w:jc w:val="both"/>
        <w:rPr>
          <w:rFonts w:ascii="Verdana" w:hAnsi="Verdana"/>
        </w:rPr>
      </w:pPr>
      <w:r w:rsidRPr="000F3A9D">
        <w:rPr>
          <w:rFonts w:ascii="Verdana" w:hAnsi="Verdana"/>
        </w:rPr>
        <w:t>Por ser verdade, firmo a presente declaração.</w:t>
      </w:r>
    </w:p>
    <w:p w:rsidR="000B620B" w:rsidRPr="000F3A9D" w:rsidRDefault="000B620B" w:rsidP="00DF1954">
      <w:pPr>
        <w:jc w:val="both"/>
        <w:rPr>
          <w:rFonts w:ascii="Verdana" w:hAnsi="Verdana"/>
        </w:rPr>
      </w:pPr>
    </w:p>
    <w:p w:rsidR="00801BA1" w:rsidRDefault="005D19E9" w:rsidP="00DF1954">
      <w:pPr>
        <w:jc w:val="both"/>
        <w:rPr>
          <w:rFonts w:ascii="Verdana" w:hAnsi="Verdana"/>
        </w:rPr>
      </w:pPr>
      <w:proofErr w:type="gramStart"/>
      <w:r w:rsidRPr="000F3A9D">
        <w:rPr>
          <w:rFonts w:ascii="Verdana" w:hAnsi="Verdana"/>
        </w:rPr>
        <w:t>[Cidade / Sede da Organização da Sociedade Civil, ___ de ______ de ____.</w:t>
      </w:r>
      <w:proofErr w:type="gramEnd"/>
    </w:p>
    <w:p w:rsidR="000B620B" w:rsidRPr="000F3A9D" w:rsidRDefault="000B620B" w:rsidP="00DF1954">
      <w:pPr>
        <w:jc w:val="both"/>
        <w:rPr>
          <w:rFonts w:ascii="Verdana" w:hAnsi="Verdana"/>
        </w:rPr>
      </w:pPr>
    </w:p>
    <w:p w:rsidR="005D19E9" w:rsidRDefault="005D19E9" w:rsidP="000B620B">
      <w:pPr>
        <w:jc w:val="center"/>
        <w:rPr>
          <w:rFonts w:ascii="Verdana" w:hAnsi="Verdana"/>
        </w:rPr>
      </w:pPr>
      <w:r w:rsidRPr="000F3A9D">
        <w:rPr>
          <w:rFonts w:ascii="Verdana" w:hAnsi="Verdana"/>
        </w:rPr>
        <w:t>[Assinatura] [Nome da autoridade máxima da Organização da Sociedade Civil]</w:t>
      </w:r>
    </w:p>
    <w:sectPr w:rsidR="005D19E9"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2"/>
  </w:compat>
  <w:rsids>
    <w:rsidRoot w:val="005D19E9"/>
    <w:rsid w:val="000B620B"/>
    <w:rsid w:val="000C24E4"/>
    <w:rsid w:val="000F3A9D"/>
    <w:rsid w:val="00221DEC"/>
    <w:rsid w:val="004756F2"/>
    <w:rsid w:val="0049234B"/>
    <w:rsid w:val="004B748B"/>
    <w:rsid w:val="005349A2"/>
    <w:rsid w:val="0055669C"/>
    <w:rsid w:val="005603C6"/>
    <w:rsid w:val="005D19E9"/>
    <w:rsid w:val="0062641E"/>
    <w:rsid w:val="006775C7"/>
    <w:rsid w:val="00705624"/>
    <w:rsid w:val="00801BA1"/>
    <w:rsid w:val="008B1FB7"/>
    <w:rsid w:val="009619AA"/>
    <w:rsid w:val="0097735D"/>
    <w:rsid w:val="009A68E9"/>
    <w:rsid w:val="00AC3A36"/>
    <w:rsid w:val="00BC5897"/>
    <w:rsid w:val="00BD1FB0"/>
    <w:rsid w:val="00C417EE"/>
    <w:rsid w:val="00C852AE"/>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D47AB-73C3-4BBF-8C6E-EDE6A71A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FLAVIA</cp:lastModifiedBy>
  <cp:revision>3</cp:revision>
  <cp:lastPrinted>2017-06-28T18:15:00Z</cp:lastPrinted>
  <dcterms:created xsi:type="dcterms:W3CDTF">2017-07-20T12:49:00Z</dcterms:created>
  <dcterms:modified xsi:type="dcterms:W3CDTF">2017-08-12T20:15:00Z</dcterms:modified>
</cp:coreProperties>
</file>