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6E7828" w:rsidRDefault="006E7828" w:rsidP="006E7828">
      <w:pPr>
        <w:jc w:val="center"/>
        <w:rPr>
          <w:rFonts w:ascii="Verdana" w:hAnsi="Verdana"/>
        </w:rPr>
      </w:pPr>
      <w:r>
        <w:rPr>
          <w:rFonts w:ascii="Verdana" w:hAnsi="Verdana"/>
        </w:rPr>
        <w:t>ANEXO VII</w:t>
      </w:r>
    </w:p>
    <w:p w:rsidR="006E7828" w:rsidRPr="0055669C" w:rsidRDefault="006E7828" w:rsidP="006E7828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bCs w:val="0"/>
          <w:sz w:val="16"/>
          <w:szCs w:val="16"/>
        </w:rPr>
      </w:pPr>
      <w:r w:rsidRPr="0055669C">
        <w:rPr>
          <w:rFonts w:ascii="Verdana" w:hAnsi="Verdana" w:cs="Arial"/>
          <w:b w:val="0"/>
          <w:sz w:val="16"/>
          <w:szCs w:val="16"/>
        </w:rPr>
        <w:t>DECLARAÇÃO DE APOIO DA INSTÂNCIA DE GOVERNANÇA MUNICIPAL OU REGIONAL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</w:p>
    <w:p w:rsidR="006E7828" w:rsidRPr="0055669C" w:rsidRDefault="006E7828" w:rsidP="006E7828">
      <w:pPr>
        <w:pStyle w:val="Recuodecorpodetexto"/>
        <w:ind w:left="142" w:right="253"/>
        <w:rPr>
          <w:rFonts w:ascii="Verdana" w:hAnsi="Verdana"/>
          <w:sz w:val="16"/>
          <w:szCs w:val="16"/>
          <w:shd w:val="clear" w:color="auto" w:fill="FFFF00"/>
        </w:rPr>
      </w:pPr>
      <w:r w:rsidRPr="0055669C">
        <w:rPr>
          <w:rFonts w:ascii="Verdana" w:hAnsi="Verdana"/>
          <w:sz w:val="16"/>
          <w:szCs w:val="16"/>
        </w:rPr>
        <w:t>Eu, ______________________________________________, portador da Carteira de Identidade N.º ___________, Órgão Emissor/UF _______________, DECLARO ser presidente da Instância de Governança (municipal ou regional), denominada _________________________________________, 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  <w:r w:rsidRPr="0055669C">
        <w:rPr>
          <w:rFonts w:ascii="Verdana" w:hAnsi="Verdana" w:cs="Arial"/>
        </w:rPr>
        <w:t>Local e Data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  <w:r w:rsidRPr="0055669C">
        <w:rPr>
          <w:rFonts w:ascii="Verdana" w:hAnsi="Verdana" w:cs="Arial"/>
        </w:rPr>
        <w:t>________________________________________________</w:t>
      </w:r>
    </w:p>
    <w:p w:rsidR="006E7828" w:rsidRPr="0055669C" w:rsidRDefault="006E7828" w:rsidP="006E7828">
      <w:pPr>
        <w:tabs>
          <w:tab w:val="left" w:pos="142"/>
        </w:tabs>
        <w:ind w:left="142" w:right="253"/>
        <w:jc w:val="center"/>
        <w:rPr>
          <w:rFonts w:ascii="Verdana" w:hAnsi="Verdana" w:cs="Arial"/>
        </w:rPr>
      </w:pPr>
      <w:r w:rsidRPr="0055669C">
        <w:rPr>
          <w:rFonts w:ascii="Verdana" w:hAnsi="Verdana" w:cs="Arial"/>
        </w:rPr>
        <w:t>Assinatura do Responsável pela Instância de Governança</w:t>
      </w:r>
    </w:p>
    <w:p w:rsidR="000E6826" w:rsidRDefault="000E6826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21349E"/>
    <w:rsid w:val="0023232A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C3A36"/>
    <w:rsid w:val="00AF4E24"/>
    <w:rsid w:val="00BB2384"/>
    <w:rsid w:val="00BC5897"/>
    <w:rsid w:val="00D002F6"/>
    <w:rsid w:val="00D6237B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2017-07-17T15:34:00Z</dcterms:created>
  <dcterms:modified xsi:type="dcterms:W3CDTF">2017-07-17T16:58:00Z</dcterms:modified>
</cp:coreProperties>
</file>