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28" w:rsidRPr="006E7828" w:rsidRDefault="00D6237B" w:rsidP="006E7828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 w:rsidRPr="006E7828">
        <w:rPr>
          <w:rFonts w:ascii="Verdana" w:hAnsi="Verdana"/>
          <w:sz w:val="16"/>
          <w:szCs w:val="16"/>
        </w:rPr>
        <w:t>Anexo IX</w:t>
      </w:r>
      <w:r w:rsidR="006E7828" w:rsidRPr="006E7828">
        <w:rPr>
          <w:rFonts w:ascii="Verdana" w:hAnsi="Verdana"/>
          <w:sz w:val="16"/>
          <w:szCs w:val="16"/>
        </w:rPr>
        <w:t xml:space="preserve"> </w:t>
      </w:r>
    </w:p>
    <w:p w:rsidR="006E7828" w:rsidRPr="006E7828" w:rsidRDefault="00D6237B" w:rsidP="006E7828">
      <w:pPr>
        <w:pStyle w:val="PargrafodaLista"/>
        <w:spacing w:after="0"/>
        <w:ind w:left="0"/>
        <w:jc w:val="center"/>
        <w:rPr>
          <w:rFonts w:ascii="Verdana" w:hAnsi="Verdana" w:cs="Arial"/>
          <w:sz w:val="16"/>
          <w:szCs w:val="16"/>
        </w:rPr>
      </w:pPr>
      <w:r w:rsidRPr="006E7828">
        <w:rPr>
          <w:rFonts w:ascii="Verdana" w:hAnsi="Verdana"/>
          <w:sz w:val="16"/>
          <w:szCs w:val="16"/>
        </w:rPr>
        <w:t xml:space="preserve"> </w:t>
      </w:r>
      <w:r w:rsidR="006E7828" w:rsidRPr="006E7828">
        <w:rPr>
          <w:rFonts w:ascii="Verdana" w:hAnsi="Verdana" w:cs="Arial"/>
          <w:sz w:val="16"/>
          <w:szCs w:val="16"/>
        </w:rPr>
        <w:t xml:space="preserve">DECLARAÇÃO DE CAPACIDADE ADMINISTRATIVA, TÉCNICA E GERENCIAL PARA A EXECUÇÃO DO PLANO DE </w:t>
      </w:r>
      <w:proofErr w:type="gramStart"/>
      <w:r w:rsidR="006E7828" w:rsidRPr="006E7828">
        <w:rPr>
          <w:rFonts w:ascii="Verdana" w:hAnsi="Verdana" w:cs="Arial"/>
          <w:sz w:val="16"/>
          <w:szCs w:val="16"/>
        </w:rPr>
        <w:t>TRABALHO</w:t>
      </w:r>
      <w:proofErr w:type="gramEnd"/>
    </w:p>
    <w:p w:rsidR="006E7828" w:rsidRPr="006E7828" w:rsidRDefault="006E7828" w:rsidP="006E7828">
      <w:pPr>
        <w:jc w:val="both"/>
        <w:rPr>
          <w:rFonts w:ascii="Verdana" w:hAnsi="Verdana" w:cs="Arial"/>
        </w:rPr>
      </w:pPr>
    </w:p>
    <w:p w:rsidR="006E7828" w:rsidRPr="006E7828" w:rsidRDefault="006E7828" w:rsidP="006E7828">
      <w:pPr>
        <w:spacing w:line="360" w:lineRule="auto"/>
        <w:jc w:val="both"/>
        <w:rPr>
          <w:rFonts w:ascii="Verdana" w:hAnsi="Verdana" w:cs="Arial"/>
        </w:rPr>
      </w:pPr>
      <w:r w:rsidRPr="006E7828">
        <w:rPr>
          <w:rFonts w:ascii="Verdana" w:hAnsi="Verdana" w:cs="Arial"/>
        </w:rPr>
        <w:t xml:space="preserve">____________________________________, presidente/diretor/provedor </w:t>
      </w:r>
      <w:proofErr w:type="gramStart"/>
      <w:r w:rsidRPr="006E7828">
        <w:rPr>
          <w:rFonts w:ascii="Verdana" w:hAnsi="Verdana" w:cs="Arial"/>
        </w:rPr>
        <w:t>do(</w:t>
      </w:r>
      <w:proofErr w:type="gramEnd"/>
      <w:r w:rsidRPr="006E7828">
        <w:rPr>
          <w:rFonts w:ascii="Verdana" w:hAnsi="Verdana" w:cs="Arial"/>
        </w:rPr>
        <w:t>a) _____________________, CPF _______________________, declaro para os devidos fins e sob pena da lei, que o(a) _______________ (entidade),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421EBE" w:rsidRPr="000F3A9D" w:rsidRDefault="00421EBE" w:rsidP="00421EBE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421EBE" w:rsidRPr="000F3A9D" w:rsidRDefault="00421EBE" w:rsidP="00421EBE">
      <w:pPr>
        <w:jc w:val="both"/>
        <w:rPr>
          <w:rFonts w:ascii="Verdana" w:hAnsi="Verdana"/>
        </w:rPr>
      </w:pPr>
      <w:r>
        <w:rPr>
          <w:rFonts w:ascii="Verdana" w:hAnsi="Verdana"/>
        </w:rPr>
        <w:t>[Cidade</w:t>
      </w:r>
      <w:r w:rsidRPr="000F3A9D">
        <w:rPr>
          <w:rFonts w:ascii="Verdana" w:hAnsi="Verdana"/>
        </w:rPr>
        <w:t xml:space="preserve">], ___ de ______ de ____. </w:t>
      </w:r>
    </w:p>
    <w:p w:rsidR="00421EBE" w:rsidRPr="000F3A9D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</w:t>
      </w:r>
      <w:r>
        <w:rPr>
          <w:rFonts w:ascii="Verdana" w:hAnsi="Verdana"/>
        </w:rPr>
        <w:t>o</w:t>
      </w:r>
      <w:r w:rsidRPr="000F3A9D">
        <w:rPr>
          <w:rFonts w:ascii="Verdana" w:hAnsi="Verdana"/>
        </w:rPr>
        <w:t xml:space="preserve"> </w:t>
      </w:r>
      <w:r>
        <w:rPr>
          <w:rFonts w:ascii="Verdana" w:hAnsi="Verdana"/>
        </w:rPr>
        <w:t>Proponente</w:t>
      </w:r>
      <w:r w:rsidRPr="000F3A9D">
        <w:rPr>
          <w:rFonts w:ascii="Verdana" w:hAnsi="Verdana"/>
        </w:rPr>
        <w:t>]</w:t>
      </w:r>
    </w:p>
    <w:p w:rsidR="00421EBE" w:rsidRDefault="00421EBE" w:rsidP="00421EBE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sectPr w:rsidR="00421EBE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21349E"/>
    <w:rsid w:val="0023232A"/>
    <w:rsid w:val="002438E7"/>
    <w:rsid w:val="002A132E"/>
    <w:rsid w:val="002C183D"/>
    <w:rsid w:val="003434AD"/>
    <w:rsid w:val="003C5E4A"/>
    <w:rsid w:val="00421EBE"/>
    <w:rsid w:val="004332C8"/>
    <w:rsid w:val="00441C69"/>
    <w:rsid w:val="004756F2"/>
    <w:rsid w:val="0049234B"/>
    <w:rsid w:val="004C374A"/>
    <w:rsid w:val="00502C51"/>
    <w:rsid w:val="0055669C"/>
    <w:rsid w:val="005A5603"/>
    <w:rsid w:val="005B1616"/>
    <w:rsid w:val="005D19E9"/>
    <w:rsid w:val="005D5B20"/>
    <w:rsid w:val="0062641E"/>
    <w:rsid w:val="0063141C"/>
    <w:rsid w:val="00643C01"/>
    <w:rsid w:val="006E7828"/>
    <w:rsid w:val="007724AC"/>
    <w:rsid w:val="007A264F"/>
    <w:rsid w:val="007B0A12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D002F6"/>
    <w:rsid w:val="00D23B6B"/>
    <w:rsid w:val="00D6237B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6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2017-06-30T19:57:00Z</cp:lastPrinted>
  <dcterms:created xsi:type="dcterms:W3CDTF">2017-07-17T15:36:00Z</dcterms:created>
  <dcterms:modified xsi:type="dcterms:W3CDTF">2017-07-17T16:55:00Z</dcterms:modified>
</cp:coreProperties>
</file>